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5BE4" w:rsidRDefault="005B5BE4">
      <w:pPr>
        <w:spacing w:after="0" w:line="100" w:lineRule="atLeast"/>
        <w:jc w:val="both"/>
        <w:rPr>
          <w:rFonts w:ascii="Times New Roman" w:hAnsi="Times New Roman" w:cs="Times New Roman"/>
          <w:b/>
          <w:color w:val="auto"/>
          <w:sz w:val="24"/>
          <w:szCs w:val="24"/>
        </w:rPr>
      </w:pPr>
      <w:bookmarkStart w:id="0" w:name="_GoBack"/>
      <w:bookmarkEnd w:id="0"/>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36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ПРИМЕРНАЯ АДАПТИРОВАННАЯ</w:t>
      </w:r>
    </w:p>
    <w:p w:rsidR="005B5BE4" w:rsidRDefault="005B5BE4">
      <w:pPr>
        <w:spacing w:after="0" w:line="36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ОСНОВНАЯ ОБЩЕОБРАЗОВАТЕЛЬНАЯ ПРОГРАММА ОБРАЗОВАНИЯ ОБУЧАЮЩИХСЯ </w:t>
      </w:r>
    </w:p>
    <w:p w:rsidR="005B5BE4" w:rsidRDefault="005B5BE4">
      <w:pPr>
        <w:spacing w:after="0" w:line="36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С УМСТВЕННОЙ ОТСТАЛОСТЬЮ</w:t>
      </w:r>
    </w:p>
    <w:p w:rsidR="005B5BE4" w:rsidRDefault="005B5BE4">
      <w:pPr>
        <w:spacing w:after="0" w:line="36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(ИНТЕЛЛЕКТУАЛЬНЫМИ НАРУШЕНИЯМИ)</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8363B5" w:rsidRDefault="008363B5"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sz w:val="28"/>
              </w:rPr>
              <w:softHyphen/>
              <w:t>но</w:t>
            </w:r>
            <w:r w:rsidRPr="00C00896">
              <w:rPr>
                <w:rFonts w:ascii="Times New Roman" w:hAnsi="Times New Roman"/>
                <w:sz w:val="28"/>
              </w:rPr>
              <w:softHyphen/>
              <w:t>в</w:t>
            </w:r>
            <w:r w:rsidRPr="00C00896">
              <w:rPr>
                <w:rFonts w:ascii="Times New Roman" w:hAnsi="Times New Roman"/>
                <w:sz w:val="28"/>
              </w:rPr>
              <w:softHyphen/>
              <w:t xml:space="preserve">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lang w:val="ru-RU" w:eastAsia="ar-SA"/>
        </w:rPr>
        <w:t xml:space="preserve"> </w:t>
      </w:r>
      <w:r>
        <w:rPr>
          <w:rStyle w:val="a7"/>
          <w:rFonts w:cs="Times New Roman"/>
          <w:caps w:val="0"/>
          <w:lang w:eastAsia="ar-SA"/>
        </w:rPr>
        <w:t>—</w:t>
      </w:r>
      <w:r>
        <w:rPr>
          <w:rStyle w:val="a7"/>
          <w:rFonts w:cs="Times New Roman"/>
          <w:caps w:val="0"/>
          <w:lang w:val="ru-RU" w:eastAsia="ar-SA"/>
        </w:rPr>
        <w:t xml:space="preserve"> </w:t>
      </w:r>
      <w:r>
        <w:rPr>
          <w:rStyle w:val="a7"/>
          <w:rFonts w:cs="Times New Roman"/>
          <w:iCs/>
          <w:caps w:val="0"/>
          <w:color w:val="auto"/>
          <w:lang w:eastAsia="ar-SA"/>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lang w:val="ru-RU" w:eastAsia="ar-SA"/>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lang w:eastAsia="ar-SA"/>
        </w:rPr>
        <w:t xml:space="preserve"> </w:t>
      </w:r>
      <w:r>
        <w:rPr>
          <w:rStyle w:val="12"/>
          <w:rFonts w:cs="Times New Roman"/>
          <w:i w:val="0"/>
          <w:caps w:val="0"/>
          <w:sz w:val="28"/>
          <w:szCs w:val="28"/>
          <w:lang w:eastAsia="ar-SA"/>
        </w:rPr>
        <w:t>элементарное представление о правилах клавиатурного письма</w:t>
      </w:r>
      <w:r>
        <w:rPr>
          <w:rStyle w:val="12"/>
          <w:rFonts w:cs="Times New Roman"/>
          <w:sz w:val="28"/>
          <w:szCs w:val="28"/>
          <w:lang w:eastAsia="ar-SA"/>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lang w:eastAsia="ar-SA"/>
        </w:rPr>
        <w:t xml:space="preserve"> </w:t>
      </w:r>
      <w:r>
        <w:rPr>
          <w:rStyle w:val="12"/>
          <w:rFonts w:cs="Times New Roman"/>
          <w:i w:val="0"/>
          <w:caps w:val="0"/>
          <w:sz w:val="28"/>
          <w:szCs w:val="28"/>
          <w:lang w:eastAsia="ar-SA"/>
        </w:rPr>
        <w:t xml:space="preserve">Работа с рисунками в графическом редакторе, программах </w:t>
      </w:r>
      <w:r>
        <w:rPr>
          <w:rStyle w:val="12"/>
          <w:rFonts w:cs="Times New Roman"/>
          <w:i w:val="0"/>
          <w:sz w:val="28"/>
          <w:szCs w:val="28"/>
          <w:lang w:val="en-US" w:eastAsia="ar-SA"/>
        </w:rPr>
        <w:t>Word</w:t>
      </w:r>
      <w:r>
        <w:rPr>
          <w:rStyle w:val="12"/>
          <w:rFonts w:cs="Times New Roman"/>
          <w:i w:val="0"/>
          <w:sz w:val="28"/>
          <w:szCs w:val="28"/>
          <w:lang w:eastAsia="ar-SA"/>
        </w:rPr>
        <w:t xml:space="preserve"> и </w:t>
      </w:r>
      <w:r>
        <w:rPr>
          <w:rStyle w:val="12"/>
          <w:rFonts w:cs="Times New Roman"/>
          <w:i w:val="0"/>
          <w:sz w:val="28"/>
          <w:szCs w:val="28"/>
          <w:lang w:val="en-US" w:eastAsia="ar-SA"/>
        </w:rPr>
        <w:t>Power</w:t>
      </w:r>
      <w:r>
        <w:rPr>
          <w:rStyle w:val="12"/>
          <w:rFonts w:cs="Times New Roman"/>
          <w:i w:val="0"/>
          <w:sz w:val="28"/>
          <w:szCs w:val="28"/>
          <w:lang w:eastAsia="ar-SA"/>
        </w:rPr>
        <w:t xml:space="preserve"> </w:t>
      </w:r>
      <w:r>
        <w:rPr>
          <w:rStyle w:val="12"/>
          <w:rFonts w:cs="Times New Roman"/>
          <w:i w:val="0"/>
          <w:sz w:val="28"/>
          <w:szCs w:val="28"/>
          <w:lang w:val="en-US" w:eastAsia="ar-SA"/>
        </w:rPr>
        <w:t>Point</w:t>
      </w:r>
      <w:r>
        <w:rPr>
          <w:rStyle w:val="12"/>
          <w:rFonts w:cs="Times New Roman"/>
          <w:i w:val="0"/>
          <w:sz w:val="28"/>
          <w:szCs w:val="28"/>
          <w:lang w:eastAsia="ar-SA"/>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EA15A3">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lastRenderedPageBreak/>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EA15A3">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EA15A3">
        <w:rPr>
          <w:rFonts w:ascii="Times New Roman" w:hAnsi="Times New Roman"/>
          <w:noProof/>
          <w:position w:val="-5"/>
          <w:sz w:val="28"/>
          <w:szCs w:val="28"/>
          <w:lang w:eastAsia="ru-RU"/>
        </w:rPr>
        <w:drawing>
          <wp:inline distT="0" distB="0" distL="0" distR="0">
            <wp:extent cx="1143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solidFill>
                      <a:srgbClr val="FFFFFF"/>
                    </a:solidFill>
                    <a:ln>
                      <a:noFill/>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EA15A3">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EA15A3">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EA15A3">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EA15A3">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9F4446" w:rsidRDefault="009F4446">
      <w:pPr>
        <w:spacing w:after="0" w:line="360" w:lineRule="auto"/>
        <w:ind w:firstLine="709"/>
        <w:jc w:val="center"/>
        <w:rPr>
          <w:rFonts w:ascii="Times New Roman" w:hAnsi="Times New Roman" w:cs="Times New Roman"/>
          <w:b/>
          <w:color w:val="auto"/>
          <w:sz w:val="28"/>
          <w:szCs w:val="28"/>
        </w:rPr>
      </w:pPr>
    </w:p>
    <w:p w:rsidR="009F4446" w:rsidRDefault="009F4446">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 xml:space="preserve">ции </w:t>
      </w:r>
      <w:r>
        <w:rPr>
          <w:rFonts w:ascii="Times New Roman" w:hAnsi="Times New Roman" w:cs="Times New Roman"/>
          <w:color w:val="auto"/>
          <w:sz w:val="28"/>
          <w:szCs w:val="28"/>
        </w:rPr>
        <w:lastRenderedPageBreak/>
        <w:t>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 xml:space="preserve">тное время. Самозванцы. Восстание под предводительством И. Болотникова. Освободительная борьба против интервентов. Ополчение </w:t>
      </w:r>
      <w:r>
        <w:rPr>
          <w:rStyle w:val="apple-converted-space"/>
          <w:rFonts w:ascii="Times New Roman" w:hAnsi="Times New Roman" w:cs="Times New Roman"/>
          <w:color w:val="auto"/>
          <w:sz w:val="28"/>
          <w:szCs w:val="28"/>
          <w:shd w:val="clear" w:color="auto" w:fill="FFFFFF"/>
        </w:rPr>
        <w:lastRenderedPageBreak/>
        <w:t>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w:t>
      </w:r>
      <w:r w:rsidR="005B5BE4">
        <w:rPr>
          <w:rStyle w:val="apple-converted-space"/>
          <w:rFonts w:ascii="Times New Roman" w:hAnsi="Times New Roman" w:cs="Times New Roman"/>
          <w:color w:val="auto"/>
          <w:sz w:val="28"/>
          <w:szCs w:val="28"/>
          <w:shd w:val="clear" w:color="auto" w:fill="FFFFFF"/>
        </w:rPr>
        <w:lastRenderedPageBreak/>
        <w:t>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w:t>
      </w:r>
      <w:r>
        <w:rPr>
          <w:rStyle w:val="apple-converted-space"/>
          <w:rFonts w:ascii="Times New Roman" w:hAnsi="Times New Roman" w:cs="Times New Roman"/>
          <w:color w:val="auto"/>
          <w:sz w:val="28"/>
          <w:szCs w:val="28"/>
          <w:shd w:val="clear" w:color="auto" w:fill="FFFFFF"/>
        </w:rPr>
        <w:lastRenderedPageBreak/>
        <w:t>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Битва за Берлин. Капитуляция Германии. </w:t>
      </w:r>
      <w:r>
        <w:rPr>
          <w:rStyle w:val="apple-converted-space"/>
          <w:rFonts w:ascii="Times New Roman" w:hAnsi="Times New Roman" w:cs="Times New Roman"/>
          <w:color w:val="auto"/>
          <w:sz w:val="28"/>
          <w:szCs w:val="28"/>
          <w:shd w:val="clear" w:color="auto" w:fill="FFFFFF"/>
        </w:rPr>
        <w:lastRenderedPageBreak/>
        <w:t>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w:t>
      </w:r>
      <w:r>
        <w:rPr>
          <w:rStyle w:val="apple-converted-space"/>
          <w:rFonts w:ascii="Times New Roman" w:hAnsi="Times New Roman" w:cs="Times New Roman"/>
          <w:color w:val="auto"/>
          <w:sz w:val="28"/>
          <w:szCs w:val="28"/>
          <w:shd w:val="clear" w:color="auto" w:fill="FFFFFF"/>
        </w:rPr>
        <w:lastRenderedPageBreak/>
        <w:t xml:space="preserve">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w:t>
      </w:r>
      <w:r>
        <w:rPr>
          <w:rStyle w:val="apple-converted-space"/>
          <w:rFonts w:ascii="Times New Roman" w:hAnsi="Times New Roman" w:cs="Times New Roman"/>
          <w:color w:val="auto"/>
          <w:sz w:val="28"/>
          <w:szCs w:val="28"/>
          <w:shd w:val="clear" w:color="auto" w:fill="FFFFFF"/>
        </w:rPr>
        <w:lastRenderedPageBreak/>
        <w:t xml:space="preserve">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w:t>
      </w:r>
      <w:r>
        <w:rPr>
          <w:rStyle w:val="apple-converted-space"/>
          <w:rFonts w:ascii="Times New Roman" w:hAnsi="Times New Roman" w:cs="Times New Roman"/>
          <w:sz w:val="28"/>
          <w:szCs w:val="28"/>
          <w:shd w:val="clear" w:color="auto" w:fill="FFFFFF"/>
        </w:rPr>
        <w:lastRenderedPageBreak/>
        <w:t>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w:t>
      </w:r>
      <w:r>
        <w:rPr>
          <w:rStyle w:val="apple-converted-space"/>
          <w:rFonts w:ascii="Times New Roman" w:hAnsi="Times New Roman" w:cs="Times New Roman"/>
          <w:sz w:val="28"/>
          <w:szCs w:val="28"/>
          <w:shd w:val="clear" w:color="auto" w:fill="FFFFFF"/>
        </w:rPr>
        <w:lastRenderedPageBreak/>
        <w:t>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lastRenderedPageBreak/>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lastRenderedPageBreak/>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lastRenderedPageBreak/>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w:t>
      </w:r>
      <w:r>
        <w:rPr>
          <w:rFonts w:ascii="Times New Roman" w:hAnsi="Times New Roman" w:cs="Times New Roman"/>
          <w:color w:val="auto"/>
          <w:sz w:val="28"/>
          <w:szCs w:val="28"/>
        </w:rPr>
        <w:lastRenderedPageBreak/>
        <w:t xml:space="preserve">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Углубление и расширение знаний о значении речи в жизни человека. Значение речи в жизни людей. Функции речи (передача  информации, обмен  </w:t>
      </w:r>
      <w:r>
        <w:rPr>
          <w:rFonts w:ascii="Times New Roman" w:hAnsi="Times New Roman" w:cs="Times New Roman"/>
          <w:sz w:val="28"/>
          <w:szCs w:val="28"/>
        </w:rPr>
        <w:lastRenderedPageBreak/>
        <w:t>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w:t>
      </w:r>
      <w:r>
        <w:rPr>
          <w:rFonts w:ascii="Times New Roman" w:hAnsi="Times New Roman" w:cs="Times New Roman"/>
          <w:sz w:val="28"/>
          <w:szCs w:val="28"/>
        </w:rPr>
        <w:lastRenderedPageBreak/>
        <w:t xml:space="preserve">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Построение с помощью линейки, чертежного угольника, циркуля, транспортира линий, углов, многоугольников, окружностей в разном </w:t>
      </w:r>
      <w:r>
        <w:rPr>
          <w:rFonts w:ascii="Times New Roman" w:hAnsi="Times New Roman" w:cs="Times New Roman"/>
          <w:sz w:val="28"/>
          <w:szCs w:val="28"/>
        </w:rPr>
        <w:lastRenderedPageBreak/>
        <w:t>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lastRenderedPageBreak/>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w:t>
      </w:r>
      <w:r>
        <w:rPr>
          <w:rFonts w:ascii="Times New Roman" w:hAnsi="Times New Roman" w:cs="Times New Roman"/>
          <w:color w:val="auto"/>
          <w:sz w:val="28"/>
          <w:szCs w:val="28"/>
        </w:rPr>
        <w:lastRenderedPageBreak/>
        <w:t>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w:t>
      </w:r>
      <w:r>
        <w:rPr>
          <w:rFonts w:ascii="Times New Roman" w:hAnsi="Times New Roman" w:cs="Times New Roman"/>
          <w:color w:val="auto"/>
          <w:sz w:val="28"/>
          <w:szCs w:val="28"/>
        </w:rPr>
        <w:lastRenderedPageBreak/>
        <w:t xml:space="preserve">(элементарные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w:t>
      </w:r>
      <w:r>
        <w:rPr>
          <w:rFonts w:ascii="Times New Roman" w:hAnsi="Times New Roman" w:cs="Times New Roman"/>
          <w:color w:val="auto"/>
          <w:sz w:val="28"/>
          <w:szCs w:val="28"/>
        </w:rPr>
        <w:lastRenderedPageBreak/>
        <w:t>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xml:space="preserve">. Закон о семье и браке. Условия создания семьи. Семейные отношения. Распределение обязанностей по ведению домашнего </w:t>
      </w:r>
      <w:r>
        <w:rPr>
          <w:rFonts w:ascii="Times New Roman" w:hAnsi="Times New Roman" w:cs="Times New Roman"/>
          <w:color w:val="auto"/>
          <w:sz w:val="28"/>
          <w:szCs w:val="28"/>
        </w:rPr>
        <w:lastRenderedPageBreak/>
        <w:t>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w:t>
      </w:r>
      <w:r>
        <w:rPr>
          <w:rStyle w:val="apple-converted-space"/>
          <w:rFonts w:ascii="Times New Roman" w:hAnsi="Times New Roman" w:cs="Times New Roman"/>
          <w:color w:val="auto"/>
          <w:sz w:val="28"/>
          <w:szCs w:val="28"/>
          <w:shd w:val="clear" w:color="auto" w:fill="FFFFFF"/>
        </w:rPr>
        <w:lastRenderedPageBreak/>
        <w:t>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w:t>
      </w:r>
      <w:r>
        <w:rPr>
          <w:rFonts w:ascii="Times New Roman" w:hAnsi="Times New Roman"/>
          <w:sz w:val="28"/>
          <w:szCs w:val="28"/>
        </w:rPr>
        <w:lastRenderedPageBreak/>
        <w:t>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w:t>
      </w:r>
      <w:r>
        <w:rPr>
          <w:rStyle w:val="apple-converted-space"/>
          <w:rFonts w:ascii="Times New Roman" w:hAnsi="Times New Roman"/>
          <w:sz w:val="28"/>
          <w:szCs w:val="28"/>
          <w:shd w:val="clear" w:color="auto" w:fill="FFFFFF"/>
        </w:rPr>
        <w:lastRenderedPageBreak/>
        <w:t>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lastRenderedPageBreak/>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lastRenderedPageBreak/>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lastRenderedPageBreak/>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w:t>
      </w:r>
      <w:r>
        <w:rPr>
          <w:rFonts w:ascii="Times New Roman" w:hAnsi="Times New Roman" w:cs="Times New Roman"/>
          <w:sz w:val="28"/>
          <w:szCs w:val="28"/>
        </w:rPr>
        <w:lastRenderedPageBreak/>
        <w:t>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lastRenderedPageBreak/>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w:t>
      </w:r>
      <w:r>
        <w:rPr>
          <w:rFonts w:ascii="Times New Roman" w:hAnsi="Times New Roman" w:cs="Times New Roman"/>
          <w:color w:val="auto"/>
          <w:sz w:val="28"/>
          <w:szCs w:val="28"/>
        </w:rPr>
        <w:lastRenderedPageBreak/>
        <w:t xml:space="preserve">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lastRenderedPageBreak/>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w:t>
      </w:r>
      <w:r>
        <w:rPr>
          <w:rFonts w:ascii="Times New Roman" w:hAnsi="Times New Roman" w:cs="Times New Roman"/>
          <w:color w:val="auto"/>
          <w:sz w:val="28"/>
          <w:szCs w:val="28"/>
        </w:rPr>
        <w:lastRenderedPageBreak/>
        <w:t>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w:t>
      </w:r>
      <w:r>
        <w:rPr>
          <w:rFonts w:ascii="Times New Roman" w:hAnsi="Times New Roman" w:cs="Times New Roman"/>
          <w:color w:val="auto"/>
          <w:sz w:val="28"/>
          <w:szCs w:val="28"/>
        </w:rPr>
        <w:lastRenderedPageBreak/>
        <w:t xml:space="preserve">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 xml:space="preserve">теграции в общество, </w:t>
      </w: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начальные представления о народах России, о единстве народов нашей </w:t>
      </w:r>
      <w:r>
        <w:rPr>
          <w:rFonts w:ascii="Times New Roman" w:hAnsi="Times New Roman" w:cs="Times New Roman"/>
          <w:color w:val="auto"/>
          <w:sz w:val="28"/>
          <w:szCs w:val="28"/>
        </w:rPr>
        <w:lastRenderedPageBreak/>
        <w:t>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w:t>
      </w:r>
      <w:r>
        <w:rPr>
          <w:rFonts w:ascii="Times New Roman" w:hAnsi="Times New Roman" w:cs="Times New Roman"/>
          <w:color w:val="auto"/>
          <w:sz w:val="28"/>
          <w:szCs w:val="28"/>
        </w:rPr>
        <w:lastRenderedPageBreak/>
        <w:t xml:space="preserve">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w:t>
      </w:r>
      <w:r>
        <w:rPr>
          <w:rFonts w:ascii="Times New Roman" w:hAnsi="Times New Roman" w:cs="Times New Roman"/>
          <w:color w:val="auto"/>
          <w:sz w:val="28"/>
          <w:szCs w:val="28"/>
        </w:rPr>
        <w:lastRenderedPageBreak/>
        <w:t>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 xml:space="preserve">лей) могут быть использованы различные формы работы </w:t>
      </w:r>
      <w:r>
        <w:rPr>
          <w:rFonts w:ascii="Times New Roman" w:hAnsi="Times New Roman" w:cs="Times New Roman"/>
          <w:color w:val="auto"/>
          <w:sz w:val="28"/>
          <w:szCs w:val="28"/>
        </w:rPr>
        <w:lastRenderedPageBreak/>
        <w:t>(родительское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w:t>
      </w:r>
      <w:r>
        <w:rPr>
          <w:rFonts w:ascii="Times New Roman" w:hAnsi="Times New Roman" w:cs="Times New Roman"/>
          <w:color w:val="auto"/>
          <w:sz w:val="28"/>
          <w:szCs w:val="28"/>
        </w:rPr>
        <w:lastRenderedPageBreak/>
        <w:t xml:space="preserve">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w:t>
      </w:r>
      <w:r>
        <w:rPr>
          <w:rFonts w:ascii="Times New Roman" w:hAnsi="Times New Roman" w:cs="Times New Roman"/>
          <w:color w:val="auto"/>
          <w:sz w:val="28"/>
          <w:szCs w:val="28"/>
        </w:rPr>
        <w:lastRenderedPageBreak/>
        <w:t xml:space="preserve">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w:t>
      </w:r>
      <w:r>
        <w:rPr>
          <w:rFonts w:ascii="Times New Roman" w:hAnsi="Times New Roman" w:cs="Times New Roman"/>
          <w:color w:val="auto"/>
          <w:sz w:val="28"/>
          <w:szCs w:val="28"/>
        </w:rPr>
        <w:lastRenderedPageBreak/>
        <w:t xml:space="preserve">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w:t>
      </w:r>
      <w:r>
        <w:rPr>
          <w:rFonts w:ascii="Times New Roman" w:hAnsi="Times New Roman" w:cs="Times New Roman"/>
          <w:color w:val="auto"/>
          <w:sz w:val="28"/>
          <w:szCs w:val="28"/>
        </w:rPr>
        <w:lastRenderedPageBreak/>
        <w:t xml:space="preserve">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w:t>
      </w:r>
      <w:r>
        <w:rPr>
          <w:rFonts w:ascii="Times New Roman" w:hAnsi="Times New Roman" w:cs="Times New Roman"/>
          <w:sz w:val="28"/>
          <w:szCs w:val="28"/>
        </w:rPr>
        <w:lastRenderedPageBreak/>
        <w:t>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w:t>
      </w:r>
      <w:r>
        <w:rPr>
          <w:rFonts w:ascii="Times New Roman" w:hAnsi="Times New Roman"/>
          <w:sz w:val="28"/>
          <w:szCs w:val="28"/>
        </w:rPr>
        <w:lastRenderedPageBreak/>
        <w:t>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соответствие состояния и содержания здания и помещений общеобразовательной организации экологическим требованиям, санитарным </w:t>
      </w:r>
      <w:r>
        <w:rPr>
          <w:rFonts w:ascii="Times New Roman" w:hAnsi="Times New Roman"/>
          <w:sz w:val="28"/>
          <w:szCs w:val="28"/>
        </w:rPr>
        <w:lastRenderedPageBreak/>
        <w:t>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умения оценивать</w:t>
      </w:r>
      <w:r w:rsidRPr="00DF4FA1">
        <w:rPr>
          <w:rFonts w:ascii="Times New Roman" w:hAnsi="Times New Roman" w:cs="Times New Roman"/>
          <w:color w:val="000000"/>
          <w:sz w:val="28"/>
          <w:szCs w:val="28"/>
        </w:rPr>
        <w:t xml:space="preserve"> правил</w:t>
      </w:r>
      <w:r w:rsidRPr="00DF4FA1">
        <w:rPr>
          <w:rFonts w:ascii="Times New Roman" w:hAnsi="Times New Roman" w:cs="Times New Roman"/>
          <w:color w:val="000000"/>
          <w:sz w:val="28"/>
          <w:szCs w:val="28"/>
        </w:rPr>
        <w:t>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w:t>
      </w:r>
      <w:r w:rsidRPr="00DF4FA1">
        <w:rPr>
          <w:rFonts w:ascii="Times New Roman" w:hAnsi="Times New Roman" w:cs="Times New Roman"/>
          <w:kern w:val="2"/>
          <w:sz w:val="28"/>
          <w:szCs w:val="28"/>
        </w:rPr>
        <w:t>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w:t>
      </w:r>
      <w:r w:rsidRPr="00DF4FA1">
        <w:rPr>
          <w:rFonts w:ascii="Times New Roman" w:hAnsi="Times New Roman" w:cs="Times New Roman"/>
          <w:color w:val="000000"/>
          <w:sz w:val="28"/>
          <w:szCs w:val="28"/>
        </w:rPr>
        <w:t>з</w:t>
      </w:r>
      <w:r w:rsidRPr="00DF4FA1">
        <w:rPr>
          <w:rFonts w:ascii="Times New Roman" w:hAnsi="Times New Roman" w:cs="Times New Roman"/>
          <w:color w:val="000000"/>
          <w:sz w:val="28"/>
          <w:szCs w:val="28"/>
        </w:rPr>
        <w:t>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хр</w:t>
      </w:r>
      <w:r w:rsidRPr="00DF4FA1">
        <w:rPr>
          <w:rFonts w:ascii="Times New Roman" w:hAnsi="Times New Roman" w:cs="Times New Roman"/>
          <w:color w:val="auto"/>
          <w:sz w:val="28"/>
          <w:szCs w:val="28"/>
          <w:bdr w:val="none" w:sz="0" w:space="0" w:color="auto" w:frame="1"/>
        </w:rPr>
        <w:t>а</w:t>
      </w:r>
      <w:r w:rsidRPr="00DF4FA1">
        <w:rPr>
          <w:rFonts w:ascii="Times New Roman" w:hAnsi="Times New Roman" w:cs="Times New Roman"/>
          <w:color w:val="auto"/>
          <w:sz w:val="28"/>
          <w:szCs w:val="28"/>
          <w:bdr w:val="none" w:sz="0" w:space="0" w:color="auto" w:frame="1"/>
        </w:rPr>
        <w:t xml:space="preserve">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w:t>
      </w:r>
      <w:r w:rsidRPr="00DF4FA1">
        <w:rPr>
          <w:rFonts w:ascii="Times New Roman" w:hAnsi="Times New Roman" w:cs="Times New Roman"/>
          <w:color w:val="auto"/>
          <w:sz w:val="28"/>
          <w:szCs w:val="28"/>
          <w:bdr w:val="none" w:sz="0" w:space="0" w:color="auto" w:frame="1"/>
        </w:rPr>
        <w:t>з</w:t>
      </w:r>
      <w:r w:rsidRPr="00DF4FA1">
        <w:rPr>
          <w:rFonts w:ascii="Times New Roman" w:hAnsi="Times New Roman" w:cs="Times New Roman"/>
          <w:color w:val="auto"/>
          <w:sz w:val="28"/>
          <w:szCs w:val="28"/>
          <w:bdr w:val="none" w:sz="0" w:space="0" w:color="auto" w:frame="1"/>
        </w:rPr>
        <w:t>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w:t>
      </w:r>
      <w:r w:rsidRPr="00DF4FA1">
        <w:rPr>
          <w:rFonts w:ascii="Times New Roman" w:hAnsi="Times New Roman" w:cs="Times New Roman"/>
          <w:color w:val="auto"/>
          <w:sz w:val="28"/>
          <w:szCs w:val="28"/>
          <w:bdr w:val="none" w:sz="0" w:space="0" w:color="auto" w:frame="1"/>
        </w:rPr>
        <w:t>е</w:t>
      </w:r>
      <w:r w:rsidRPr="00DF4FA1">
        <w:rPr>
          <w:rFonts w:ascii="Times New Roman" w:hAnsi="Times New Roman" w:cs="Times New Roman"/>
          <w:color w:val="auto"/>
          <w:sz w:val="28"/>
          <w:szCs w:val="28"/>
          <w:bdr w:val="none" w:sz="0" w:space="0" w:color="auto" w:frame="1"/>
        </w:rPr>
        <w:t xml:space="preserve">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в случае возникн</w:t>
      </w:r>
      <w:r w:rsidRPr="00DF4FA1">
        <w:rPr>
          <w:rFonts w:ascii="Times New Roman" w:hAnsi="Times New Roman" w:cs="Times New Roman"/>
          <w:color w:val="333333"/>
          <w:sz w:val="28"/>
          <w:szCs w:val="28"/>
          <w:bdr w:val="none" w:sz="0" w:space="0" w:color="auto" w:frame="1"/>
        </w:rPr>
        <w:t>о</w:t>
      </w:r>
      <w:r w:rsidRPr="00DF4FA1">
        <w:rPr>
          <w:rFonts w:ascii="Times New Roman" w:hAnsi="Times New Roman" w:cs="Times New Roman"/>
          <w:color w:val="333333"/>
          <w:sz w:val="28"/>
          <w:szCs w:val="28"/>
          <w:bdr w:val="none" w:sz="0" w:space="0" w:color="auto" w:frame="1"/>
        </w:rPr>
        <w:t xml:space="preserve">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оценивать правильность пов</w:t>
      </w:r>
      <w:r w:rsidRPr="00DF4FA1">
        <w:rPr>
          <w:rFonts w:ascii="Times New Roman" w:hAnsi="Times New Roman" w:cs="Times New Roman"/>
          <w:color w:val="000000"/>
          <w:sz w:val="28"/>
          <w:szCs w:val="28"/>
        </w:rPr>
        <w:t>е</w:t>
      </w:r>
      <w:r w:rsidRPr="00DF4FA1">
        <w:rPr>
          <w:rFonts w:ascii="Times New Roman" w:hAnsi="Times New Roman" w:cs="Times New Roman"/>
          <w:color w:val="000000"/>
          <w:sz w:val="28"/>
          <w:szCs w:val="28"/>
        </w:rPr>
        <w:t xml:space="preserve">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w:t>
      </w:r>
      <w:r w:rsidRPr="00DF4FA1">
        <w:rPr>
          <w:rFonts w:ascii="Times New Roman" w:hAnsi="Times New Roman" w:cs="Times New Roman"/>
          <w:sz w:val="28"/>
          <w:szCs w:val="28"/>
        </w:rPr>
        <w:t>у</w:t>
      </w:r>
      <w:r w:rsidRPr="00DF4FA1">
        <w:rPr>
          <w:rFonts w:ascii="Times New Roman" w:hAnsi="Times New Roman" w:cs="Times New Roman"/>
          <w:sz w:val="28"/>
          <w:szCs w:val="28"/>
        </w:rPr>
        <w:t>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w:t>
      </w:r>
      <w:r w:rsidRPr="00DF4FA1">
        <w:rPr>
          <w:rFonts w:ascii="Times New Roman" w:hAnsi="Times New Roman" w:cs="Times New Roman"/>
          <w:sz w:val="28"/>
          <w:szCs w:val="28"/>
        </w:rPr>
        <w:t>е</w:t>
      </w:r>
      <w:r w:rsidRPr="00DF4FA1">
        <w:rPr>
          <w:rFonts w:ascii="Times New Roman" w:hAnsi="Times New Roman" w:cs="Times New Roman"/>
          <w:sz w:val="28"/>
          <w:szCs w:val="28"/>
        </w:rPr>
        <w:t>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w:t>
      </w:r>
      <w:r w:rsidRPr="00DF4FA1">
        <w:rPr>
          <w:rFonts w:ascii="Times New Roman" w:hAnsi="Times New Roman" w:cs="Times New Roman"/>
          <w:sz w:val="28"/>
          <w:szCs w:val="28"/>
        </w:rPr>
        <w:t>в</w:t>
      </w:r>
      <w:r w:rsidRPr="00DF4FA1">
        <w:rPr>
          <w:rFonts w:ascii="Times New Roman" w:hAnsi="Times New Roman" w:cs="Times New Roman"/>
          <w:sz w:val="28"/>
          <w:szCs w:val="28"/>
        </w:rPr>
        <w:t>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w:t>
      </w:r>
      <w:r>
        <w:rPr>
          <w:color w:val="000000"/>
          <w:sz w:val="28"/>
          <w:szCs w:val="28"/>
        </w:rPr>
        <w:lastRenderedPageBreak/>
        <w:t xml:space="preserve">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lang w:eastAsia="ar-SA"/>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lang w:eastAsia="ar-SA"/>
        </w:rPr>
      </w:pPr>
      <w:r>
        <w:rPr>
          <w:rStyle w:val="12"/>
          <w:caps w:val="0"/>
          <w:sz w:val="28"/>
          <w:szCs w:val="28"/>
          <w:lang w:eastAsia="ar-SA"/>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lang w:eastAsia="ar-SA"/>
        </w:rPr>
        <w:t>В рамках указанных направлений внеурочной работы разрабатываются до</w:t>
      </w:r>
      <w:r>
        <w:rPr>
          <w:rStyle w:val="12"/>
          <w:i w:val="0"/>
          <w:caps w:val="0"/>
          <w:sz w:val="28"/>
          <w:szCs w:val="28"/>
          <w:lang w:eastAsia="ar-SA"/>
        </w:rPr>
        <w:softHyphen/>
        <w:t>пол</w:t>
      </w:r>
      <w:r>
        <w:rPr>
          <w:rStyle w:val="12"/>
          <w:i w:val="0"/>
          <w:caps w:val="0"/>
          <w:sz w:val="28"/>
          <w:szCs w:val="28"/>
          <w:lang w:eastAsia="ar-SA"/>
        </w:rPr>
        <w:softHyphen/>
        <w:t>ни</w:t>
      </w:r>
      <w:r>
        <w:rPr>
          <w:rStyle w:val="12"/>
          <w:i w:val="0"/>
          <w:caps w:val="0"/>
          <w:sz w:val="28"/>
          <w:szCs w:val="28"/>
          <w:lang w:eastAsia="ar-SA"/>
        </w:rPr>
        <w:softHyphen/>
        <w:t>тель</w:t>
      </w:r>
      <w:r>
        <w:rPr>
          <w:rStyle w:val="12"/>
          <w:i w:val="0"/>
          <w:caps w:val="0"/>
          <w:sz w:val="28"/>
          <w:szCs w:val="28"/>
          <w:lang w:eastAsia="ar-SA"/>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lang w:eastAsia="ar-SA"/>
        </w:rPr>
        <w:t>и формирования основ безопасной жи</w:t>
      </w:r>
      <w:r>
        <w:rPr>
          <w:rStyle w:val="12"/>
          <w:i w:val="0"/>
          <w:caps w:val="0"/>
          <w:sz w:val="28"/>
          <w:szCs w:val="28"/>
          <w:lang w:eastAsia="ar-SA"/>
        </w:rPr>
        <w:softHyphen/>
        <w:t>з</w:t>
      </w:r>
      <w:r>
        <w:rPr>
          <w:rStyle w:val="12"/>
          <w:i w:val="0"/>
          <w:caps w:val="0"/>
          <w:sz w:val="28"/>
          <w:szCs w:val="28"/>
          <w:lang w:eastAsia="ar-SA"/>
        </w:rPr>
        <w:softHyphen/>
        <w:t>не</w:t>
      </w:r>
      <w:r>
        <w:rPr>
          <w:rStyle w:val="12"/>
          <w:i w:val="0"/>
          <w:caps w:val="0"/>
          <w:sz w:val="28"/>
          <w:szCs w:val="28"/>
          <w:lang w:eastAsia="ar-SA"/>
        </w:rPr>
        <w:softHyphen/>
        <w:t>де</w:t>
      </w:r>
      <w:r>
        <w:rPr>
          <w:rStyle w:val="12"/>
          <w:i w:val="0"/>
          <w:caps w:val="0"/>
          <w:sz w:val="28"/>
          <w:szCs w:val="28"/>
          <w:lang w:eastAsia="ar-SA"/>
        </w:rPr>
        <w:softHyphen/>
        <w:t>я</w:t>
      </w:r>
      <w:r>
        <w:rPr>
          <w:rStyle w:val="12"/>
          <w:i w:val="0"/>
          <w:caps w:val="0"/>
          <w:sz w:val="28"/>
          <w:szCs w:val="28"/>
          <w:lang w:eastAsia="ar-SA"/>
        </w:rPr>
        <w:softHyphen/>
        <w:t>тель</w:t>
      </w:r>
      <w:r>
        <w:rPr>
          <w:rStyle w:val="12"/>
          <w:i w:val="0"/>
          <w:caps w:val="0"/>
          <w:sz w:val="28"/>
          <w:szCs w:val="28"/>
          <w:lang w:eastAsia="ar-SA"/>
        </w:rPr>
        <w:softHyphen/>
        <w:t>но</w:t>
      </w:r>
      <w:r>
        <w:rPr>
          <w:rStyle w:val="12"/>
          <w:i w:val="0"/>
          <w:caps w:val="0"/>
          <w:sz w:val="28"/>
          <w:szCs w:val="28"/>
          <w:lang w:eastAsia="ar-SA"/>
        </w:rPr>
        <w:softHyphen/>
        <w:t>с</w:t>
      </w:r>
      <w:r>
        <w:rPr>
          <w:rStyle w:val="12"/>
          <w:i w:val="0"/>
          <w:caps w:val="0"/>
          <w:sz w:val="28"/>
          <w:szCs w:val="28"/>
          <w:lang w:eastAsia="ar-SA"/>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lang w:eastAsia="ar-SA"/>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lang w:eastAsia="ar-SA"/>
        </w:rPr>
      </w:pPr>
      <w:r>
        <w:rPr>
          <w:rStyle w:val="12"/>
          <w:i w:val="0"/>
          <w:caps w:val="0"/>
          <w:sz w:val="28"/>
          <w:szCs w:val="28"/>
          <w:lang w:eastAsia="ar-SA"/>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lang w:eastAsia="ar-SA"/>
        </w:rPr>
        <w:t xml:space="preserve">. </w:t>
      </w:r>
    </w:p>
    <w:p w:rsidR="005B5BE4" w:rsidRDefault="005B5BE4">
      <w:pPr>
        <w:pStyle w:val="af5"/>
        <w:spacing w:after="0" w:line="360" w:lineRule="auto"/>
        <w:ind w:firstLine="709"/>
        <w:jc w:val="both"/>
        <w:rPr>
          <w:rStyle w:val="12"/>
          <w:i w:val="0"/>
          <w:caps w:val="0"/>
          <w:sz w:val="28"/>
          <w:szCs w:val="28"/>
          <w:lang w:eastAsia="ar-SA"/>
        </w:rPr>
      </w:pPr>
      <w:r>
        <w:rPr>
          <w:rStyle w:val="12"/>
          <w:i w:val="0"/>
          <w:caps w:val="0"/>
          <w:sz w:val="28"/>
          <w:szCs w:val="28"/>
          <w:lang w:eastAsia="ar-SA"/>
        </w:rPr>
        <w:lastRenderedPageBreak/>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lang w:eastAsia="ar-SA"/>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lang w:eastAsia="ar-SA"/>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досугово-развлекательные мероприятия, ролевые игры, занятия, развивающие ситуации, общественно полезная </w:t>
      </w:r>
      <w:r>
        <w:rPr>
          <w:rFonts w:ascii="Times New Roman" w:hAnsi="Times New Roman"/>
          <w:sz w:val="28"/>
          <w:szCs w:val="28"/>
        </w:rPr>
        <w:lastRenderedPageBreak/>
        <w:t>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w:t>
      </w:r>
      <w:r>
        <w:rPr>
          <w:caps w:val="0"/>
          <w:color w:val="auto"/>
        </w:rPr>
        <w:lastRenderedPageBreak/>
        <w:t xml:space="preserve">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lastRenderedPageBreak/>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w:t>
      </w:r>
      <w:r>
        <w:rPr>
          <w:caps w:val="0"/>
          <w:color w:val="auto"/>
        </w:rPr>
        <w:lastRenderedPageBreak/>
        <w:t xml:space="preserve">(интеллектуальными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lastRenderedPageBreak/>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lastRenderedPageBreak/>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w:t>
      </w:r>
      <w:r>
        <w:rPr>
          <w:rFonts w:ascii="Times New Roman" w:hAnsi="Times New Roman" w:cs="Times New Roman"/>
          <w:sz w:val="28"/>
          <w:szCs w:val="28"/>
        </w:rPr>
        <w:lastRenderedPageBreak/>
        <w:t xml:space="preserve">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lastRenderedPageBreak/>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lastRenderedPageBreak/>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w:t>
      </w:r>
      <w:r>
        <w:rPr>
          <w:rFonts w:ascii="Times New Roman" w:hAnsi="Times New Roman" w:cs="Times New Roman"/>
          <w:sz w:val="28"/>
          <w:szCs w:val="28"/>
        </w:rPr>
        <w:lastRenderedPageBreak/>
        <w:t xml:space="preserve">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начального </w:t>
      </w:r>
      <w:r>
        <w:rPr>
          <w:rFonts w:ascii="Times New Roman" w:hAnsi="Times New Roman" w:cs="Times New Roman"/>
          <w:sz w:val="28"/>
          <w:szCs w:val="28"/>
        </w:rPr>
        <w:lastRenderedPageBreak/>
        <w:t>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lastRenderedPageBreak/>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w:t>
      </w:r>
      <w:r>
        <w:rPr>
          <w:rFonts w:ascii="Times New Roman" w:hAnsi="Times New Roman" w:cs="Times New Roman"/>
          <w:color w:val="auto"/>
          <w:sz w:val="28"/>
          <w:szCs w:val="28"/>
        </w:rPr>
        <w:lastRenderedPageBreak/>
        <w:t xml:space="preserve">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w:t>
      </w:r>
      <w:r>
        <w:rPr>
          <w:rFonts w:ascii="Times New Roman" w:hAnsi="Times New Roman"/>
          <w:sz w:val="28"/>
          <w:szCs w:val="28"/>
        </w:rPr>
        <w:lastRenderedPageBreak/>
        <w:t>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862"/>
      </w:tblGrid>
      <w:tr w:rsidR="005B5BE4">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w:t>
            </w:r>
            <w:r>
              <w:rPr>
                <w:rFonts w:ascii="Times New Roman" w:hAnsi="Times New Roman" w:cs="Times New Roman"/>
                <w:color w:val="auto"/>
                <w:sz w:val="28"/>
                <w:szCs w:val="28"/>
              </w:rPr>
              <w:lastRenderedPageBreak/>
              <w:t>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8C300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8C300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8C3006">
        <w:trPr>
          <w:trHeight w:hRule="exact" w:val="907"/>
        </w:trPr>
        <w:tc>
          <w:tcPr>
            <w:tcW w:w="9193" w:type="dxa"/>
            <w:gridSpan w:val="12"/>
            <w:tcBorders>
              <w:top w:val="single" w:sz="4" w:space="0" w:color="auto"/>
              <w:bottom w:val="single" w:sz="4" w:space="0" w:color="auto"/>
            </w:tcBorders>
          </w:tcPr>
          <w:p w:rsidR="008C3006" w:rsidRPr="008C3006" w:rsidRDefault="008C3006" w:rsidP="008C3006">
            <w:pPr>
              <w:pStyle w:val="afe"/>
            </w:pPr>
          </w:p>
        </w:tc>
      </w:tr>
      <w:tr w:rsidR="005B5BE4" w:rsidTr="008C3006">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8C300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            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w:t>
            </w:r>
            <w:r>
              <w:rPr>
                <w:rFonts w:ascii="Times New Roman" w:hAnsi="Times New Roman" w:cs="Times New Roman"/>
                <w:b/>
                <w:color w:val="auto"/>
                <w:kern w:val="0"/>
                <w:sz w:val="28"/>
                <w:szCs w:val="28"/>
              </w:rPr>
              <w:lastRenderedPageBreak/>
              <w:t xml:space="preserve">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Pr="0090169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5B5BE4">
        <w:tc>
          <w:tcPr>
            <w:tcW w:w="9200"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51"/>
        <w:gridCol w:w="152"/>
        <w:gridCol w:w="2977"/>
        <w:gridCol w:w="708"/>
        <w:gridCol w:w="709"/>
        <w:gridCol w:w="709"/>
        <w:gridCol w:w="709"/>
        <w:gridCol w:w="567"/>
        <w:gridCol w:w="850"/>
        <w:gridCol w:w="10"/>
      </w:tblGrid>
      <w:tr w:rsidR="005B5BE4">
        <w:tc>
          <w:tcPr>
            <w:tcW w:w="9342" w:type="dxa"/>
            <w:gridSpan w:val="10"/>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720" w:type="dxa"/>
        <w:tblInd w:w="108" w:type="dxa"/>
        <w:tblLayout w:type="fixed"/>
        <w:tblLook w:val="0000" w:firstRow="0" w:lastRow="0" w:firstColumn="0" w:lastColumn="0" w:noHBand="0" w:noVBand="0"/>
      </w:tblPr>
      <w:tblGrid>
        <w:gridCol w:w="236"/>
        <w:gridCol w:w="1961"/>
        <w:gridCol w:w="3892"/>
        <w:gridCol w:w="219"/>
        <w:gridCol w:w="850"/>
        <w:gridCol w:w="142"/>
        <w:gridCol w:w="709"/>
        <w:gridCol w:w="850"/>
        <w:gridCol w:w="642"/>
        <w:gridCol w:w="219"/>
      </w:tblGrid>
      <w:tr w:rsidR="005B5BE4" w:rsidTr="00D05FD9">
        <w:tc>
          <w:tcPr>
            <w:tcW w:w="236" w:type="dxa"/>
          </w:tcPr>
          <w:p w:rsidR="005B5BE4" w:rsidRDefault="005B5BE4">
            <w:pPr>
              <w:pStyle w:val="afff5"/>
            </w:pPr>
          </w:p>
        </w:tc>
        <w:tc>
          <w:tcPr>
            <w:tcW w:w="9484"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D05FD9">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D05FD9">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D05FD9">
        <w:trPr>
          <w:gridAfter w:val="1"/>
          <w:wAfter w:w="219" w:type="dxa"/>
        </w:trPr>
        <w:tc>
          <w:tcPr>
            <w:tcW w:w="6089"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412" w:type="dxa"/>
            <w:gridSpan w:val="6"/>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D05FD9">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D05FD9">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861"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D05FD9">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D05FD9">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D05FD9">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D05FD9">
        <w:tc>
          <w:tcPr>
            <w:tcW w:w="236" w:type="dxa"/>
          </w:tcPr>
          <w:p w:rsidR="005B5BE4" w:rsidRDefault="005B5BE4"/>
        </w:tc>
        <w:tc>
          <w:tcPr>
            <w:tcW w:w="6072"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61"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D05FD9">
        <w:trPr>
          <w:trHeight w:val="584"/>
        </w:trPr>
        <w:tc>
          <w:tcPr>
            <w:tcW w:w="236" w:type="dxa"/>
          </w:tcPr>
          <w:p w:rsidR="005B5BE4" w:rsidRDefault="005B5BE4"/>
        </w:tc>
        <w:tc>
          <w:tcPr>
            <w:tcW w:w="6072"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w:t>
            </w:r>
            <w:r>
              <w:rPr>
                <w:rFonts w:ascii="Times New Roman" w:hAnsi="Times New Roman" w:cs="Times New Roman"/>
                <w:b/>
                <w:i/>
                <w:iCs/>
                <w:color w:val="auto"/>
                <w:sz w:val="28"/>
                <w:szCs w:val="28"/>
              </w:rPr>
              <w:softHyphen/>
              <w:t>с</w:t>
            </w:r>
            <w:r>
              <w:rPr>
                <w:rFonts w:ascii="Times New Roman" w:hAnsi="Times New Roman" w:cs="Times New Roman"/>
                <w:b/>
                <w:i/>
                <w:iCs/>
                <w:color w:val="auto"/>
                <w:sz w:val="28"/>
                <w:szCs w:val="28"/>
              </w:rPr>
              <w:softHyphen/>
              <w:t>т</w:t>
            </w:r>
            <w:r>
              <w:rPr>
                <w:rFonts w:ascii="Times New Roman" w:hAnsi="Times New Roman" w:cs="Times New Roman"/>
                <w:b/>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D05FD9">
        <w:tc>
          <w:tcPr>
            <w:tcW w:w="236" w:type="dxa"/>
          </w:tcPr>
          <w:p w:rsidR="005B5BE4" w:rsidRDefault="005B5BE4"/>
        </w:tc>
        <w:tc>
          <w:tcPr>
            <w:tcW w:w="6072"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61"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D05FD9">
        <w:trPr>
          <w:trHeight w:val="557"/>
        </w:trPr>
        <w:tc>
          <w:tcPr>
            <w:tcW w:w="236" w:type="dxa"/>
          </w:tcPr>
          <w:p w:rsidR="005B5BE4" w:rsidRDefault="005B5BE4"/>
        </w:tc>
        <w:tc>
          <w:tcPr>
            <w:tcW w:w="6072"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1"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D05FD9">
        <w:trPr>
          <w:trHeight w:val="406"/>
        </w:trPr>
        <w:tc>
          <w:tcPr>
            <w:tcW w:w="236" w:type="dxa"/>
          </w:tcPr>
          <w:p w:rsidR="005B5BE4" w:rsidRDefault="005B5BE4"/>
        </w:tc>
        <w:tc>
          <w:tcPr>
            <w:tcW w:w="6072"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1"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D05FD9">
        <w:tc>
          <w:tcPr>
            <w:tcW w:w="236" w:type="dxa"/>
          </w:tcPr>
          <w:p w:rsidR="005B5BE4" w:rsidRDefault="005B5BE4"/>
        </w:tc>
        <w:tc>
          <w:tcPr>
            <w:tcW w:w="6072"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61"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w:t>
      </w:r>
      <w:r>
        <w:rPr>
          <w:rFonts w:ascii="Times New Roman" w:hAnsi="Times New Roman" w:cs="Times New Roman"/>
          <w:color w:val="auto"/>
          <w:sz w:val="28"/>
          <w:szCs w:val="28"/>
        </w:rPr>
        <w:lastRenderedPageBreak/>
        <w:t>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lastRenderedPageBreak/>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r>
      <w:r>
        <w:rPr>
          <w:rFonts w:ascii="Times New Roman" w:hAnsi="Times New Roman" w:cs="Times New Roman"/>
          <w:sz w:val="28"/>
          <w:szCs w:val="28"/>
        </w:rPr>
        <w:lastRenderedPageBreak/>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w:t>
      </w:r>
      <w:r>
        <w:rPr>
          <w:sz w:val="28"/>
          <w:szCs w:val="28"/>
        </w:rPr>
        <w:lastRenderedPageBreak/>
        <w:t>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ний состоит в том, что все вовлечённые в </w:t>
      </w:r>
      <w:r>
        <w:rPr>
          <w:rFonts w:ascii="Times New Roman" w:hAnsi="Times New Roman" w:cs="Times New Roman"/>
          <w:color w:val="auto"/>
          <w:sz w:val="28"/>
          <w:szCs w:val="28"/>
        </w:rPr>
        <w:lastRenderedPageBreak/>
        <w:t>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lastRenderedPageBreak/>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w:t>
      </w:r>
      <w:r w:rsidR="00BC1A8E" w:rsidRPr="00796C10">
        <w:rPr>
          <w:rFonts w:ascii="Times New Roman" w:hAnsi="Times New Roman"/>
          <w:sz w:val="28"/>
          <w:szCs w:val="28"/>
        </w:rPr>
        <w:lastRenderedPageBreak/>
        <w:t>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w:t>
      </w:r>
      <w:r>
        <w:rPr>
          <w:rFonts w:ascii="Times New Roman" w:hAnsi="Times New Roman"/>
          <w:sz w:val="28"/>
          <w:szCs w:val="28"/>
        </w:rPr>
        <w:lastRenderedPageBreak/>
        <w:t xml:space="preserve">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w:t>
      </w:r>
      <w:r w:rsidRPr="00317985">
        <w:rPr>
          <w:rFonts w:ascii="Times New Roman" w:hAnsi="Times New Roman"/>
          <w:sz w:val="28"/>
          <w:szCs w:val="28"/>
          <w:lang w:eastAsia="ru-RU"/>
        </w:rPr>
        <w:lastRenderedPageBreak/>
        <w:t xml:space="preserve">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w:t>
      </w:r>
      <w:r w:rsidRPr="00317985">
        <w:rPr>
          <w:rFonts w:ascii="Times New Roman" w:hAnsi="Times New Roman"/>
          <w:sz w:val="28"/>
          <w:szCs w:val="28"/>
        </w:rPr>
        <w:lastRenderedPageBreak/>
        <w:t>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w:t>
      </w:r>
      <w:r w:rsidRPr="00317985">
        <w:rPr>
          <w:rFonts w:ascii="Times New Roman" w:hAnsi="Times New Roman"/>
          <w:sz w:val="28"/>
          <w:szCs w:val="28"/>
        </w:rPr>
        <w:lastRenderedPageBreak/>
        <w:t xml:space="preserve">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w:t>
      </w:r>
      <w:r w:rsidRPr="00317985">
        <w:rPr>
          <w:rFonts w:ascii="Times New Roman" w:hAnsi="Times New Roman"/>
          <w:sz w:val="28"/>
          <w:szCs w:val="28"/>
        </w:rPr>
        <w:lastRenderedPageBreak/>
        <w:t xml:space="preserve">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w:t>
      </w:r>
      <w:r>
        <w:rPr>
          <w:rFonts w:ascii="Times New Roman" w:hAnsi="Times New Roman"/>
          <w:sz w:val="28"/>
          <w:szCs w:val="28"/>
        </w:rPr>
        <w:lastRenderedPageBreak/>
        <w:t>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w:t>
      </w:r>
      <w:r w:rsidRPr="00317985">
        <w:rPr>
          <w:rFonts w:ascii="Times New Roman" w:hAnsi="Times New Roman"/>
          <w:sz w:val="28"/>
          <w:szCs w:val="28"/>
        </w:rPr>
        <w:lastRenderedPageBreak/>
        <w:t xml:space="preserve">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w:t>
      </w:r>
      <w:r w:rsidRPr="00317985">
        <w:rPr>
          <w:rFonts w:ascii="Times New Roman" w:hAnsi="Times New Roman"/>
          <w:sz w:val="28"/>
          <w:szCs w:val="28"/>
        </w:rPr>
        <w:lastRenderedPageBreak/>
        <w:t>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близковозрастных классах </w:t>
      </w:r>
      <w:r w:rsidRPr="009C6E30">
        <w:rPr>
          <w:rFonts w:ascii="Times New Roman" w:hAnsi="Times New Roman"/>
          <w:sz w:val="28"/>
          <w:szCs w:val="28"/>
        </w:rPr>
        <w:lastRenderedPageBreak/>
        <w:t>(группах)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lastRenderedPageBreak/>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w:t>
      </w:r>
      <w:r w:rsidRPr="00317985">
        <w:rPr>
          <w:rFonts w:ascii="Times New Roman" w:hAnsi="Times New Roman"/>
          <w:sz w:val="28"/>
          <w:szCs w:val="28"/>
        </w:rPr>
        <w:lastRenderedPageBreak/>
        <w:t>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lastRenderedPageBreak/>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w:t>
      </w:r>
      <w:r w:rsidRPr="00737A37">
        <w:rPr>
          <w:rFonts w:ascii="Times New Roman" w:hAnsi="Times New Roman"/>
          <w:sz w:val="28"/>
          <w:szCs w:val="28"/>
        </w:rPr>
        <w:lastRenderedPageBreak/>
        <w:t>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w:t>
      </w:r>
      <w:r w:rsidRPr="00A5013F">
        <w:rPr>
          <w:rFonts w:ascii="Times New Roman" w:hAnsi="Times New Roman"/>
          <w:sz w:val="28"/>
          <w:szCs w:val="28"/>
        </w:rPr>
        <w:lastRenderedPageBreak/>
        <w:t xml:space="preserve">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w:t>
      </w:r>
      <w:r w:rsidRPr="00491882">
        <w:rPr>
          <w:rFonts w:ascii="Times New Roman" w:hAnsi="Times New Roman"/>
          <w:sz w:val="28"/>
          <w:szCs w:val="28"/>
        </w:rPr>
        <w:lastRenderedPageBreak/>
        <w:t xml:space="preserve">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w:t>
      </w:r>
      <w:r w:rsidRPr="00317985">
        <w:rPr>
          <w:rFonts w:ascii="Times New Roman" w:hAnsi="Times New Roman"/>
          <w:sz w:val="28"/>
          <w:szCs w:val="28"/>
        </w:rPr>
        <w:lastRenderedPageBreak/>
        <w:t xml:space="preserve">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lastRenderedPageBreak/>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w:t>
      </w:r>
      <w:r w:rsidRPr="00317985">
        <w:rPr>
          <w:rFonts w:ascii="Times New Roman" w:hAnsi="Times New Roman"/>
          <w:sz w:val="28"/>
          <w:szCs w:val="28"/>
        </w:rPr>
        <w:lastRenderedPageBreak/>
        <w:t>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 xml:space="preserve">выполняет действие самостоятельно», «выполняет действие по инструкции» (вербальной или невербальной), «выполняет действие по образцу», </w:t>
      </w:r>
      <w:r w:rsidRPr="00317985">
        <w:rPr>
          <w:rFonts w:ascii="Times New Roman" w:hAnsi="Times New Roman"/>
          <w:sz w:val="28"/>
          <w:szCs w:val="28"/>
        </w:rPr>
        <w:lastRenderedPageBreak/>
        <w:t>«выполняет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w:t>
      </w:r>
      <w:r w:rsidRPr="00317985">
        <w:rPr>
          <w:rFonts w:ascii="Times New Roman" w:hAnsi="Times New Roman"/>
          <w:sz w:val="28"/>
          <w:szCs w:val="28"/>
        </w:rPr>
        <w:lastRenderedPageBreak/>
        <w:t xml:space="preserve">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w:t>
      </w:r>
      <w:r>
        <w:rPr>
          <w:rFonts w:ascii="Times New Roman" w:eastAsia="ArialMT" w:hAnsi="Times New Roman"/>
          <w:sz w:val="28"/>
          <w:szCs w:val="28"/>
        </w:rPr>
        <w:lastRenderedPageBreak/>
        <w:t xml:space="preserve">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w:t>
      </w:r>
      <w:r w:rsidRPr="004A3B18">
        <w:rPr>
          <w:rFonts w:ascii="Times New Roman" w:hAnsi="Times New Roman"/>
          <w:sz w:val="28"/>
          <w:szCs w:val="28"/>
        </w:rPr>
        <w:lastRenderedPageBreak/>
        <w:t>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w:t>
      </w:r>
      <w:r>
        <w:rPr>
          <w:sz w:val="28"/>
          <w:szCs w:val="28"/>
        </w:rPr>
        <w:lastRenderedPageBreak/>
        <w:t xml:space="preserve">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w:t>
      </w:r>
      <w:r>
        <w:rPr>
          <w:rFonts w:ascii="Times New Roman" w:hAnsi="Times New Roman"/>
          <w:bCs/>
          <w:kern w:val="2"/>
          <w:sz w:val="28"/>
          <w:szCs w:val="28"/>
        </w:rPr>
        <w:lastRenderedPageBreak/>
        <w:t xml:space="preserve">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w:t>
      </w:r>
      <w:r>
        <w:rPr>
          <w:rFonts w:ascii="Times New Roman" w:hAnsi="Times New Roman"/>
          <w:bCs/>
          <w:kern w:val="2"/>
          <w:sz w:val="28"/>
          <w:szCs w:val="28"/>
        </w:rPr>
        <w:lastRenderedPageBreak/>
        <w:t xml:space="preserve">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lastRenderedPageBreak/>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lastRenderedPageBreak/>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 xml:space="preserve">ов </w:t>
      </w:r>
      <w:r>
        <w:rPr>
          <w:rFonts w:ascii="Times New Roman" w:hAnsi="Times New Roman"/>
          <w:sz w:val="28"/>
          <w:szCs w:val="28"/>
        </w:rPr>
        <w:lastRenderedPageBreak/>
        <w:t>(монет,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w:t>
      </w:r>
      <w:r>
        <w:rPr>
          <w:rFonts w:ascii="Times New Roman" w:hAnsi="Times New Roman"/>
          <w:iCs/>
          <w:sz w:val="28"/>
          <w:szCs w:val="28"/>
        </w:rPr>
        <w:lastRenderedPageBreak/>
        <w:t>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w:t>
      </w:r>
      <w:r w:rsidRPr="00791D4A">
        <w:rPr>
          <w:rFonts w:ascii="Times New Roman" w:hAnsi="Times New Roman" w:cs="Times New Roman"/>
          <w:sz w:val="28"/>
          <w:szCs w:val="28"/>
        </w:rPr>
        <w:lastRenderedPageBreak/>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w:t>
      </w:r>
      <w:r w:rsidRPr="00317985">
        <w:rPr>
          <w:rFonts w:ascii="Times New Roman" w:hAnsi="Times New Roman"/>
          <w:sz w:val="28"/>
          <w:szCs w:val="28"/>
        </w:rPr>
        <w:lastRenderedPageBreak/>
        <w:t>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w:t>
      </w:r>
      <w:r w:rsidRPr="00317985">
        <w:rPr>
          <w:rFonts w:ascii="Times New Roman" w:hAnsi="Times New Roman"/>
          <w:sz w:val="28"/>
          <w:szCs w:val="28"/>
        </w:rPr>
        <w:lastRenderedPageBreak/>
        <w:t xml:space="preserve">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lastRenderedPageBreak/>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 xml:space="preserve">петрушка, укроп, </w:t>
      </w:r>
      <w:r>
        <w:rPr>
          <w:rFonts w:ascii="Times New Roman" w:hAnsi="Times New Roman"/>
          <w:iCs/>
          <w:sz w:val="28"/>
          <w:szCs w:val="28"/>
        </w:rPr>
        <w:lastRenderedPageBreak/>
        <w:t>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w:t>
      </w:r>
      <w:r>
        <w:rPr>
          <w:rFonts w:ascii="Times New Roman" w:hAnsi="Times New Roman"/>
          <w:sz w:val="28"/>
          <w:szCs w:val="28"/>
        </w:rPr>
        <w:lastRenderedPageBreak/>
        <w:t>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речных </w:t>
      </w:r>
      <w:r>
        <w:rPr>
          <w:rFonts w:ascii="Times New Roman" w:hAnsi="Times New Roman"/>
          <w:sz w:val="28"/>
          <w:szCs w:val="28"/>
        </w:rPr>
        <w:lastRenderedPageBreak/>
        <w:t>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w:t>
      </w:r>
      <w:r>
        <w:rPr>
          <w:rFonts w:ascii="Times New Roman" w:hAnsi="Times New Roman"/>
          <w:sz w:val="28"/>
          <w:szCs w:val="28"/>
        </w:rPr>
        <w:lastRenderedPageBreak/>
        <w:t xml:space="preserve">(ручья)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при </w:t>
      </w:r>
      <w:r w:rsidRPr="00317985">
        <w:rPr>
          <w:rFonts w:ascii="Times New Roman" w:hAnsi="Times New Roman"/>
          <w:sz w:val="28"/>
          <w:szCs w:val="28"/>
        </w:rPr>
        <w:lastRenderedPageBreak/>
        <w:t>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 xml:space="preserve">сь доброжелательное </w:t>
      </w:r>
      <w:r w:rsidRPr="00317985">
        <w:rPr>
          <w:rFonts w:ascii="Times New Roman" w:hAnsi="Times New Roman"/>
          <w:sz w:val="28"/>
          <w:szCs w:val="28"/>
          <w:shd w:val="clear" w:color="auto" w:fill="FFFFFF"/>
        </w:rPr>
        <w:lastRenderedPageBreak/>
        <w:t>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w:t>
      </w:r>
      <w:r w:rsidRPr="00317985">
        <w:rPr>
          <w:rFonts w:ascii="Times New Roman" w:hAnsi="Times New Roman"/>
          <w:sz w:val="28"/>
          <w:szCs w:val="28"/>
        </w:rPr>
        <w:lastRenderedPageBreak/>
        <w:t>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lastRenderedPageBreak/>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lastRenderedPageBreak/>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w:t>
      </w:r>
      <w:r w:rsidRPr="00FA4ECF">
        <w:rPr>
          <w:rFonts w:ascii="Times New Roman" w:hAnsi="Times New Roman" w:cs="Times New Roman"/>
          <w:sz w:val="28"/>
          <w:szCs w:val="28"/>
        </w:rPr>
        <w:lastRenderedPageBreak/>
        <w:t xml:space="preserve">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w:t>
      </w:r>
      <w:r w:rsidRPr="00317985">
        <w:rPr>
          <w:rFonts w:ascii="Times New Roman" w:hAnsi="Times New Roman"/>
          <w:sz w:val="28"/>
          <w:szCs w:val="28"/>
        </w:rPr>
        <w:lastRenderedPageBreak/>
        <w:t>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 xml:space="preserve">освоение действий по </w:t>
      </w:r>
      <w:r w:rsidRPr="00317985">
        <w:rPr>
          <w:rFonts w:ascii="Times New Roman" w:hAnsi="Times New Roman"/>
          <w:sz w:val="28"/>
          <w:szCs w:val="28"/>
        </w:rPr>
        <w:lastRenderedPageBreak/>
        <w:t>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lastRenderedPageBreak/>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w:t>
      </w:r>
      <w:r w:rsidRPr="006450B9">
        <w:rPr>
          <w:szCs w:val="28"/>
        </w:rPr>
        <w:lastRenderedPageBreak/>
        <w:t xml:space="preserve">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lastRenderedPageBreak/>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 xml:space="preserve">уборка предметов с </w:t>
      </w:r>
      <w:r w:rsidRPr="00317985">
        <w:rPr>
          <w:rFonts w:ascii="Times New Roman" w:hAnsi="Times New Roman"/>
          <w:sz w:val="28"/>
          <w:szCs w:val="28"/>
        </w:rPr>
        <w:lastRenderedPageBreak/>
        <w:t>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w:t>
      </w:r>
      <w:r w:rsidRPr="00317985">
        <w:rPr>
          <w:rFonts w:ascii="Times New Roman" w:hAnsi="Times New Roman"/>
          <w:sz w:val="28"/>
          <w:szCs w:val="28"/>
        </w:rPr>
        <w:lastRenderedPageBreak/>
        <w:t xml:space="preserve">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w:t>
      </w:r>
      <w:r w:rsidRPr="00317985">
        <w:rPr>
          <w:rFonts w:ascii="Times New Roman" w:hAnsi="Times New Roman"/>
          <w:sz w:val="28"/>
          <w:szCs w:val="28"/>
        </w:rPr>
        <w:lastRenderedPageBreak/>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lastRenderedPageBreak/>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w:t>
      </w:r>
      <w:r>
        <w:rPr>
          <w:rFonts w:ascii="Times New Roman" w:hAnsi="Times New Roman" w:cs="Times New Roman"/>
          <w:sz w:val="28"/>
          <w:szCs w:val="28"/>
        </w:rPr>
        <w:lastRenderedPageBreak/>
        <w:t xml:space="preserve">(различение)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lastRenderedPageBreak/>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w:t>
      </w:r>
      <w:r w:rsidRPr="00FF76FF">
        <w:rPr>
          <w:rFonts w:ascii="Times New Roman" w:hAnsi="Times New Roman" w:cs="Times New Roman"/>
          <w:iCs/>
          <w:sz w:val="28"/>
          <w:szCs w:val="28"/>
        </w:rPr>
        <w:lastRenderedPageBreak/>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 xml:space="preserve">Знание профессий людей, работающих на специальном транспорте. Соотнесение деятельности с профессией. Знание </w:t>
      </w:r>
      <w:r>
        <w:rPr>
          <w:rFonts w:ascii="Times New Roman" w:hAnsi="Times New Roman"/>
          <w:iCs/>
          <w:sz w:val="28"/>
          <w:szCs w:val="28"/>
        </w:rPr>
        <w:lastRenderedPageBreak/>
        <w:t>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w:t>
      </w:r>
      <w:r w:rsidRPr="00317985">
        <w:rPr>
          <w:rFonts w:ascii="Times New Roman" w:hAnsi="Times New Roman"/>
          <w:sz w:val="28"/>
          <w:szCs w:val="28"/>
        </w:rPr>
        <w:lastRenderedPageBreak/>
        <w:t xml:space="preserve">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w:t>
      </w:r>
      <w:r w:rsidRPr="00317985">
        <w:rPr>
          <w:rFonts w:ascii="Times New Roman" w:hAnsi="Times New Roman"/>
          <w:sz w:val="28"/>
          <w:szCs w:val="28"/>
          <w:lang w:eastAsia="ru-RU"/>
        </w:rPr>
        <w:lastRenderedPageBreak/>
        <w:t>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w:t>
      </w:r>
      <w:r w:rsidRPr="00317985">
        <w:rPr>
          <w:rFonts w:ascii="Times New Roman" w:hAnsi="Times New Roman"/>
          <w:sz w:val="28"/>
          <w:szCs w:val="28"/>
        </w:rPr>
        <w:lastRenderedPageBreak/>
        <w:t>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w:t>
      </w:r>
      <w:r w:rsidRPr="00317985">
        <w:rPr>
          <w:rFonts w:ascii="Times New Roman" w:hAnsi="Times New Roman"/>
          <w:sz w:val="28"/>
          <w:szCs w:val="28"/>
        </w:rPr>
        <w:lastRenderedPageBreak/>
        <w:t>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w:t>
      </w:r>
      <w:r w:rsidRPr="00317985">
        <w:rPr>
          <w:rFonts w:ascii="Times New Roman" w:hAnsi="Times New Roman"/>
          <w:sz w:val="28"/>
          <w:szCs w:val="28"/>
        </w:rPr>
        <w:lastRenderedPageBreak/>
        <w:t xml:space="preserve">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w:t>
      </w:r>
      <w:r w:rsidRPr="00D2211E">
        <w:rPr>
          <w:rFonts w:ascii="Times New Roman" w:hAnsi="Times New Roman"/>
          <w:sz w:val="28"/>
          <w:szCs w:val="28"/>
        </w:rPr>
        <w:lastRenderedPageBreak/>
        <w:t>(геометрического)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w:t>
      </w:r>
      <w:r w:rsidRPr="00FF7BE6">
        <w:rPr>
          <w:rFonts w:ascii="Times New Roman" w:hAnsi="Times New Roman"/>
          <w:sz w:val="28"/>
          <w:szCs w:val="28"/>
        </w:rPr>
        <w:lastRenderedPageBreak/>
        <w:t xml:space="preserve">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w:t>
      </w:r>
      <w:r w:rsidRPr="00317985">
        <w:rPr>
          <w:rFonts w:ascii="Times New Roman" w:hAnsi="Times New Roman"/>
          <w:sz w:val="28"/>
          <w:szCs w:val="28"/>
        </w:rPr>
        <w:lastRenderedPageBreak/>
        <w:t xml:space="preserve">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w:t>
      </w:r>
      <w:r w:rsidRPr="00317985">
        <w:rPr>
          <w:rFonts w:ascii="Times New Roman" w:hAnsi="Times New Roman"/>
          <w:sz w:val="28"/>
          <w:szCs w:val="28"/>
        </w:rPr>
        <w:lastRenderedPageBreak/>
        <w:t>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lastRenderedPageBreak/>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w:t>
      </w:r>
      <w:r w:rsidRPr="00BE2E4D">
        <w:rPr>
          <w:rFonts w:ascii="Times New Roman" w:hAnsi="Times New Roman" w:cs="Times New Roman"/>
          <w:sz w:val="28"/>
          <w:szCs w:val="28"/>
        </w:rPr>
        <w:lastRenderedPageBreak/>
        <w:t>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w:t>
      </w:r>
      <w:r w:rsidRPr="00BE2E4D">
        <w:rPr>
          <w:rFonts w:ascii="Times New Roman" w:hAnsi="Times New Roman" w:cs="Times New Roman"/>
          <w:sz w:val="28"/>
          <w:szCs w:val="28"/>
        </w:rPr>
        <w:lastRenderedPageBreak/>
        <w:t xml:space="preserve">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w:t>
      </w:r>
      <w:r w:rsidRPr="0076472D">
        <w:rPr>
          <w:rFonts w:ascii="Times New Roman" w:hAnsi="Times New Roman"/>
          <w:sz w:val="28"/>
          <w:szCs w:val="28"/>
        </w:rPr>
        <w:lastRenderedPageBreak/>
        <w:t xml:space="preserve">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w:t>
      </w:r>
      <w:r w:rsidRPr="0076472D">
        <w:rPr>
          <w:rFonts w:ascii="Times New Roman" w:hAnsi="Times New Roman"/>
          <w:sz w:val="28"/>
          <w:szCs w:val="28"/>
        </w:rPr>
        <w:lastRenderedPageBreak/>
        <w:t xml:space="preserve">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xml:space="preserve">, развитие интереса к </w:t>
      </w:r>
      <w:r w:rsidRPr="00317985">
        <w:rPr>
          <w:rFonts w:ascii="Times New Roman" w:hAnsi="Times New Roman"/>
          <w:sz w:val="28"/>
          <w:szCs w:val="28"/>
        </w:rPr>
        <w:lastRenderedPageBreak/>
        <w:t>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w:t>
      </w:r>
      <w:r w:rsidRPr="00317985">
        <w:rPr>
          <w:rFonts w:ascii="Times New Roman" w:hAnsi="Times New Roman"/>
          <w:sz w:val="28"/>
          <w:szCs w:val="28"/>
        </w:rPr>
        <w:lastRenderedPageBreak/>
        <w:t>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шарфа: завязывание узелков на шарфе, опускание шарфа в </w:t>
      </w:r>
      <w:r w:rsidRPr="00C17E8F">
        <w:rPr>
          <w:rFonts w:ascii="Times New Roman" w:hAnsi="Times New Roman" w:cs="Times New Roman"/>
          <w:sz w:val="28"/>
          <w:szCs w:val="28"/>
        </w:rPr>
        <w:lastRenderedPageBreak/>
        <w:t>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w:t>
      </w:r>
      <w:r w:rsidRPr="00C17E8F">
        <w:rPr>
          <w:rFonts w:ascii="Times New Roman" w:hAnsi="Times New Roman" w:cs="Times New Roman"/>
          <w:sz w:val="28"/>
          <w:szCs w:val="28"/>
        </w:rPr>
        <w:lastRenderedPageBreak/>
        <w:t>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 xml:space="preserve">Соблюдение последовательности действий при работе с </w:t>
      </w:r>
      <w:r w:rsidRPr="00317985">
        <w:rPr>
          <w:rFonts w:ascii="Times New Roman" w:hAnsi="Times New Roman"/>
          <w:sz w:val="28"/>
          <w:szCs w:val="28"/>
        </w:rPr>
        <w:lastRenderedPageBreak/>
        <w:t>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lastRenderedPageBreak/>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 xml:space="preserve">Внесение органических удобрений в почву. Приготовление </w:t>
      </w:r>
      <w:r w:rsidRPr="00317985">
        <w:rPr>
          <w:rFonts w:ascii="Times New Roman" w:hAnsi="Times New Roman"/>
          <w:sz w:val="28"/>
          <w:szCs w:val="28"/>
        </w:rPr>
        <w:lastRenderedPageBreak/>
        <w:t>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lastRenderedPageBreak/>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w:t>
      </w:r>
      <w:r w:rsidRPr="00317985">
        <w:rPr>
          <w:rFonts w:ascii="Times New Roman" w:hAnsi="Times New Roman"/>
          <w:sz w:val="28"/>
          <w:szCs w:val="28"/>
        </w:rPr>
        <w:lastRenderedPageBreak/>
        <w:t>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w:t>
      </w:r>
      <w:r w:rsidRPr="00021290">
        <w:rPr>
          <w:rFonts w:ascii="Times New Roman" w:hAnsi="Times New Roman" w:cs="Times New Roman"/>
          <w:sz w:val="28"/>
          <w:szCs w:val="28"/>
        </w:rPr>
        <w:lastRenderedPageBreak/>
        <w:t xml:space="preserve">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lastRenderedPageBreak/>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317985">
        <w:rPr>
          <w:rFonts w:ascii="Times New Roman" w:hAnsi="Times New Roman"/>
          <w:sz w:val="28"/>
          <w:szCs w:val="28"/>
        </w:rPr>
        <w:lastRenderedPageBreak/>
        <w:t>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 xml:space="preserve">игрушка на колесиках, ящик, входная дверь и др.). Притягивание предмета к себе (игрушка на колесиках, ящик и др.). Вращение предмета </w:t>
      </w:r>
      <w:r w:rsidRPr="00021290">
        <w:rPr>
          <w:rFonts w:ascii="Times New Roman" w:hAnsi="Times New Roman" w:cs="Times New Roman"/>
          <w:sz w:val="28"/>
        </w:rPr>
        <w:lastRenderedPageBreak/>
        <w:t>(завинчивающиеся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w:t>
      </w:r>
      <w:r w:rsidRPr="00317985">
        <w:rPr>
          <w:rFonts w:ascii="Times New Roman" w:hAnsi="Times New Roman"/>
          <w:sz w:val="28"/>
          <w:szCs w:val="28"/>
        </w:rPr>
        <w:lastRenderedPageBreak/>
        <w:t xml:space="preserve">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w:t>
      </w:r>
      <w:r w:rsidRPr="00651B6B">
        <w:rPr>
          <w:rFonts w:ascii="Times New Roman" w:hAnsi="Times New Roman"/>
          <w:sz w:val="28"/>
          <w:szCs w:val="28"/>
        </w:rPr>
        <w:lastRenderedPageBreak/>
        <w:t xml:space="preserve">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w:t>
      </w:r>
      <w:r w:rsidRPr="00317985">
        <w:rPr>
          <w:rFonts w:ascii="Times New Roman" w:hAnsi="Times New Roman"/>
          <w:sz w:val="28"/>
          <w:szCs w:val="28"/>
        </w:rPr>
        <w:lastRenderedPageBreak/>
        <w:t xml:space="preserve">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r w:rsidRPr="00354A4A">
        <w:rPr>
          <w:rFonts w:ascii="Times New Roman" w:hAnsi="Times New Roman"/>
          <w:sz w:val="28"/>
          <w:szCs w:val="28"/>
        </w:rPr>
        <w:lastRenderedPageBreak/>
        <w:t>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 xml:space="preserve">Узнавание (различение) имён членов </w:t>
      </w:r>
      <w:r w:rsidRPr="000D7B48">
        <w:rPr>
          <w:rFonts w:ascii="Times New Roman" w:hAnsi="Times New Roman"/>
          <w:bCs/>
          <w:kern w:val="2"/>
          <w:sz w:val="28"/>
          <w:szCs w:val="28"/>
        </w:rPr>
        <w:lastRenderedPageBreak/>
        <w:t>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w:t>
      </w:r>
      <w:r>
        <w:rPr>
          <w:rFonts w:ascii="Times New Roman" w:hAnsi="Times New Roman"/>
          <w:bCs/>
          <w:kern w:val="2"/>
          <w:sz w:val="28"/>
          <w:szCs w:val="28"/>
        </w:rPr>
        <w:lastRenderedPageBreak/>
        <w:t>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lastRenderedPageBreak/>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w:t>
      </w:r>
      <w:r w:rsidRPr="00317985">
        <w:rPr>
          <w:rFonts w:ascii="Times New Roman" w:hAnsi="Times New Roman"/>
          <w:sz w:val="28"/>
          <w:szCs w:val="28"/>
        </w:rPr>
        <w:lastRenderedPageBreak/>
        <w:t xml:space="preserve">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w:t>
      </w:r>
      <w:r w:rsidRPr="00317985">
        <w:rPr>
          <w:rFonts w:ascii="Times New Roman" w:hAnsi="Times New Roman"/>
          <w:sz w:val="28"/>
          <w:szCs w:val="28"/>
        </w:rPr>
        <w:lastRenderedPageBreak/>
        <w:t xml:space="preserve">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w:t>
      </w:r>
      <w:r w:rsidRPr="00317985">
        <w:rPr>
          <w:rFonts w:ascii="Times New Roman" w:hAnsi="Times New Roman"/>
          <w:sz w:val="28"/>
          <w:szCs w:val="28"/>
        </w:rPr>
        <w:lastRenderedPageBreak/>
        <w:t>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lastRenderedPageBreak/>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r w:rsidRPr="00317985">
        <w:rPr>
          <w:rFonts w:ascii="Times New Roman" w:hAnsi="Times New Roman"/>
          <w:sz w:val="28"/>
          <w:szCs w:val="28"/>
        </w:rPr>
        <w:lastRenderedPageBreak/>
        <w:t xml:space="preserve">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lastRenderedPageBreak/>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lastRenderedPageBreak/>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lastRenderedPageBreak/>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lastRenderedPageBreak/>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lastRenderedPageBreak/>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 xml:space="preserve">сти обучающегося средствами физического, нравственного, </w:t>
      </w:r>
      <w:r>
        <w:rPr>
          <w:rFonts w:ascii="Times New Roman" w:hAnsi="Times New Roman"/>
          <w:spacing w:val="2"/>
          <w:sz w:val="28"/>
          <w:szCs w:val="28"/>
        </w:rPr>
        <w:lastRenderedPageBreak/>
        <w:t>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lastRenderedPageBreak/>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образовательной организации должна обеспечиваться непрерывность профессионального развития педагогических работников </w:t>
      </w:r>
      <w:r w:rsidRPr="00317985">
        <w:rPr>
          <w:rFonts w:ascii="Times New Roman" w:hAnsi="Times New Roman"/>
          <w:sz w:val="28"/>
          <w:szCs w:val="28"/>
        </w:rPr>
        <w:lastRenderedPageBreak/>
        <w:t>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lastRenderedPageBreak/>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lastRenderedPageBreak/>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w:t>
      </w:r>
      <w:r w:rsidRPr="00317985">
        <w:rPr>
          <w:rFonts w:ascii="Times New Roman" w:hAnsi="Times New Roman"/>
          <w:sz w:val="28"/>
          <w:szCs w:val="28"/>
        </w:rPr>
        <w:lastRenderedPageBreak/>
        <w:t xml:space="preserve">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lastRenderedPageBreak/>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w:t>
      </w:r>
      <w:r w:rsidRPr="00317985">
        <w:rPr>
          <w:rFonts w:ascii="Times New Roman" w:hAnsi="Times New Roman"/>
          <w:sz w:val="28"/>
          <w:szCs w:val="28"/>
        </w:rPr>
        <w:lastRenderedPageBreak/>
        <w:t>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lastRenderedPageBreak/>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w:t>
      </w:r>
      <w:r w:rsidRPr="00317985">
        <w:rPr>
          <w:rFonts w:ascii="Times New Roman" w:hAnsi="Times New Roman"/>
          <w:sz w:val="28"/>
          <w:szCs w:val="28"/>
        </w:rPr>
        <w:lastRenderedPageBreak/>
        <w:t xml:space="preserve">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w:t>
      </w:r>
      <w:r w:rsidRPr="00317985">
        <w:rPr>
          <w:rFonts w:ascii="Times New Roman" w:hAnsi="Times New Roman"/>
          <w:sz w:val="28"/>
          <w:szCs w:val="28"/>
        </w:rPr>
        <w:lastRenderedPageBreak/>
        <w:t>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 xml:space="preserve">ИЗО необходим большой объем расходных </w:t>
      </w:r>
      <w:r w:rsidRPr="00317985">
        <w:rPr>
          <w:rFonts w:ascii="Times New Roman" w:hAnsi="Times New Roman"/>
          <w:sz w:val="28"/>
          <w:szCs w:val="28"/>
        </w:rPr>
        <w:lastRenderedPageBreak/>
        <w:t>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w:t>
      </w:r>
      <w:r w:rsidRPr="00317985">
        <w:rPr>
          <w:rFonts w:ascii="Times New Roman" w:hAnsi="Times New Roman"/>
          <w:sz w:val="28"/>
          <w:szCs w:val="28"/>
        </w:rPr>
        <w:lastRenderedPageBreak/>
        <w:t>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8363B5">
      <w:footerReference w:type="default" r:id="rId11"/>
      <w:pgSz w:w="11906" w:h="16838"/>
      <w:pgMar w:top="1134" w:right="850" w:bottom="1135" w:left="1701" w:header="720"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05" w:rsidRDefault="00A56305">
      <w:pPr>
        <w:spacing w:after="0" w:line="240" w:lineRule="auto"/>
      </w:pPr>
      <w:r>
        <w:separator/>
      </w:r>
    </w:p>
  </w:endnote>
  <w:endnote w:type="continuationSeparator" w:id="0">
    <w:p w:rsidR="00A56305" w:rsidRDefault="00A5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E4" w:rsidRDefault="005B5BE4">
    <w:pPr>
      <w:pStyle w:val="affb"/>
      <w:jc w:val="center"/>
    </w:pPr>
    <w:r>
      <w:rPr>
        <w:sz w:val="24"/>
        <w:szCs w:val="24"/>
      </w:rPr>
      <w:fldChar w:fldCharType="begin"/>
    </w:r>
    <w:r>
      <w:rPr>
        <w:sz w:val="24"/>
        <w:szCs w:val="24"/>
      </w:rPr>
      <w:instrText xml:space="preserve"> PAGE </w:instrText>
    </w:r>
    <w:r>
      <w:rPr>
        <w:sz w:val="24"/>
        <w:szCs w:val="24"/>
      </w:rPr>
      <w:fldChar w:fldCharType="separate"/>
    </w:r>
    <w:r w:rsidR="00EA15A3">
      <w:rPr>
        <w:noProof/>
        <w:sz w:val="24"/>
        <w:szCs w:val="24"/>
      </w:rPr>
      <w:t>1</w:t>
    </w:r>
    <w:r>
      <w:rPr>
        <w:sz w:val="24"/>
        <w:szCs w:val="24"/>
      </w:rPr>
      <w:fldChar w:fldCharType="end"/>
    </w:r>
  </w:p>
  <w:p w:rsidR="005B5BE4" w:rsidRDefault="005B5BE4">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05" w:rsidRDefault="00A56305">
      <w:pPr>
        <w:spacing w:after="0" w:line="240" w:lineRule="auto"/>
      </w:pPr>
      <w:r>
        <w:separator/>
      </w:r>
    </w:p>
  </w:footnote>
  <w:footnote w:type="continuationSeparator" w:id="0">
    <w:p w:rsidR="00A56305" w:rsidRDefault="00A56305">
      <w:pPr>
        <w:spacing w:after="0" w:line="240" w:lineRule="auto"/>
      </w:pPr>
      <w:r>
        <w:continuationSeparator/>
      </w:r>
    </w:p>
  </w:footnote>
  <w:footnote w:id="1">
    <w:p w:rsidR="00000000" w:rsidRDefault="005B5BE4">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000000" w:rsidRDefault="005B5BE4">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000000" w:rsidRDefault="005B5BE4">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000000" w:rsidRDefault="005B5BE4">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5B5BE4" w:rsidRDefault="005B5BE4">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000000" w:rsidRDefault="00EA15A3">
      <w:pPr>
        <w:suppressAutoHyphens w:val="0"/>
        <w:spacing w:after="280" w:line="240" w:lineRule="auto"/>
        <w:jc w:val="both"/>
      </w:pPr>
    </w:p>
  </w:footnote>
  <w:footnote w:id="6">
    <w:p w:rsidR="005B5BE4" w:rsidRDefault="005B5BE4">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000000" w:rsidRDefault="00EA15A3">
      <w:pPr>
        <w:pStyle w:val="afe"/>
        <w:jc w:val="both"/>
      </w:pPr>
    </w:p>
  </w:footnote>
  <w:footnote w:id="7">
    <w:p w:rsidR="005B5BE4" w:rsidRDefault="005B5BE4">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000000" w:rsidRDefault="00EA15A3">
      <w:pPr>
        <w:suppressAutoHyphens w:val="0"/>
        <w:spacing w:after="280" w:line="240" w:lineRule="auto"/>
        <w:jc w:val="both"/>
      </w:pPr>
    </w:p>
  </w:footnote>
  <w:footnote w:id="8">
    <w:p w:rsidR="00000000" w:rsidRDefault="005B5BE4">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000000" w:rsidRDefault="005B5BE4">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000000" w:rsidRDefault="00BC1A8E"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000000" w:rsidRDefault="00BC1A8E"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BC1A8E" w:rsidRDefault="00BC1A8E"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00000" w:rsidRDefault="00EA15A3" w:rsidP="00BC1A8E">
      <w:pPr>
        <w:pStyle w:val="afc"/>
      </w:pPr>
    </w:p>
  </w:footnote>
  <w:footnote w:id="13">
    <w:p w:rsidR="00BC1A8E" w:rsidRDefault="00BC1A8E"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000000" w:rsidRDefault="00EA15A3"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14B30"/>
    <w:rsid w:val="0011797E"/>
    <w:rsid w:val="001A7CFB"/>
    <w:rsid w:val="001B2946"/>
    <w:rsid w:val="001D2C3B"/>
    <w:rsid w:val="001F26A1"/>
    <w:rsid w:val="00212F13"/>
    <w:rsid w:val="002150B2"/>
    <w:rsid w:val="00233A04"/>
    <w:rsid w:val="00240C78"/>
    <w:rsid w:val="002740EC"/>
    <w:rsid w:val="00284458"/>
    <w:rsid w:val="002A5BC7"/>
    <w:rsid w:val="002B0CA7"/>
    <w:rsid w:val="002B1D69"/>
    <w:rsid w:val="002C17A5"/>
    <w:rsid w:val="002C29C2"/>
    <w:rsid w:val="002D33FE"/>
    <w:rsid w:val="002D55CB"/>
    <w:rsid w:val="00310D31"/>
    <w:rsid w:val="00311A77"/>
    <w:rsid w:val="00317985"/>
    <w:rsid w:val="00320E16"/>
    <w:rsid w:val="003268CD"/>
    <w:rsid w:val="003358EC"/>
    <w:rsid w:val="00337111"/>
    <w:rsid w:val="00347065"/>
    <w:rsid w:val="00354A4A"/>
    <w:rsid w:val="003659C8"/>
    <w:rsid w:val="003707CE"/>
    <w:rsid w:val="00373BB0"/>
    <w:rsid w:val="0038678E"/>
    <w:rsid w:val="003D0461"/>
    <w:rsid w:val="003D5BA2"/>
    <w:rsid w:val="003E4D41"/>
    <w:rsid w:val="003E7C8D"/>
    <w:rsid w:val="0040036A"/>
    <w:rsid w:val="00401A4A"/>
    <w:rsid w:val="004037B1"/>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56D27"/>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63CA"/>
    <w:rsid w:val="008A21D0"/>
    <w:rsid w:val="008C2A02"/>
    <w:rsid w:val="008C2E48"/>
    <w:rsid w:val="008C3006"/>
    <w:rsid w:val="008D5DC5"/>
    <w:rsid w:val="008E46AA"/>
    <w:rsid w:val="008F3BE3"/>
    <w:rsid w:val="00901694"/>
    <w:rsid w:val="00902632"/>
    <w:rsid w:val="00912D8C"/>
    <w:rsid w:val="00921F1C"/>
    <w:rsid w:val="0095160D"/>
    <w:rsid w:val="00985875"/>
    <w:rsid w:val="00995D5F"/>
    <w:rsid w:val="009C5F8A"/>
    <w:rsid w:val="009C6E30"/>
    <w:rsid w:val="009D32D9"/>
    <w:rsid w:val="009F4446"/>
    <w:rsid w:val="00A01004"/>
    <w:rsid w:val="00A0312D"/>
    <w:rsid w:val="00A23B27"/>
    <w:rsid w:val="00A5013F"/>
    <w:rsid w:val="00A56305"/>
    <w:rsid w:val="00A64BB8"/>
    <w:rsid w:val="00A72E75"/>
    <w:rsid w:val="00A920F2"/>
    <w:rsid w:val="00A93A40"/>
    <w:rsid w:val="00AA4C52"/>
    <w:rsid w:val="00AA6B7D"/>
    <w:rsid w:val="00AB0165"/>
    <w:rsid w:val="00AC645A"/>
    <w:rsid w:val="00AD1550"/>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915D5"/>
    <w:rsid w:val="00CA3984"/>
    <w:rsid w:val="00CA5A3D"/>
    <w:rsid w:val="00CB5796"/>
    <w:rsid w:val="00CD26D4"/>
    <w:rsid w:val="00CD347D"/>
    <w:rsid w:val="00D05FD9"/>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A15A3"/>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color w:val="00000A"/>
      <w:kern w:val="1"/>
      <w:sz w:val="32"/>
      <w:lang w:val="x-none" w:eastAsia="x-none"/>
    </w:rPr>
  </w:style>
  <w:style w:type="character" w:customStyle="1" w:styleId="20">
    <w:name w:val="Заголовок 2 Знак"/>
    <w:basedOn w:val="a0"/>
    <w:link w:val="2"/>
    <w:uiPriority w:val="9"/>
    <w:locked/>
    <w:rPr>
      <w:rFonts w:ascii="Cambria" w:hAnsi="Cambria" w:cs="Times New Roman"/>
      <w:b/>
      <w:color w:val="4F81BD"/>
      <w:sz w:val="26"/>
      <w:lang w:val="x-none" w:eastAsia="x-none"/>
    </w:rPr>
  </w:style>
  <w:style w:type="character" w:customStyle="1" w:styleId="30">
    <w:name w:val="Заголовок 3 Знак"/>
    <w:basedOn w:val="a0"/>
    <w:link w:val="3"/>
    <w:uiPriority w:val="9"/>
    <w:locked/>
    <w:rPr>
      <w:rFonts w:cs="Times New Roman"/>
      <w:b/>
      <w:i/>
      <w:sz w:val="28"/>
      <w:lang w:val="x-none" w:eastAsia="x-none"/>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sz w:val="28"/>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28"/>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color w:val="auto"/>
      <w:kern w:val="1"/>
      <w:sz w:val="28"/>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Symbol" w:hAnsi="Symbol"/>
      <w:color w:val="auto"/>
      <w:sz w:val="28"/>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style>
  <w:style w:type="character" w:customStyle="1" w:styleId="WW8Num45z0">
    <w:name w:val="WW8Num45z0"/>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style>
  <w:style w:type="character" w:customStyle="1" w:styleId="WW8Num46z1">
    <w:name w:val="WW8Num46z1"/>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0">
    <w:name w:val="WW8Num51z0"/>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Times New Roman" w:hAnsi="Times New Roman"/>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rFonts w:ascii="Times New Roman" w:hAnsi="Times New Roman"/>
      <w:color w:val="44423F"/>
      <w:w w:val="132"/>
      <w:sz w:val="22"/>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4z0">
    <w:name w:val="WW8Num64z0"/>
    <w:rPr>
      <w:rFonts w:ascii="Symbol" w:hAnsi="Symbol"/>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0">
    <w:name w:val="WW8Num66z0"/>
  </w:style>
  <w:style w:type="character" w:customStyle="1" w:styleId="WW8Num66z1">
    <w:name w:val="WW8Num66z1"/>
  </w:style>
  <w:style w:type="character" w:customStyle="1" w:styleId="WW8Num67z0">
    <w:name w:val="WW8Num67z0"/>
    <w:rPr>
      <w:rFonts w:ascii="Symbol" w:hAnsi="Symbol"/>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70z0">
    <w:name w:val="WW8Num70z0"/>
    <w:rPr>
      <w:rFonts w:ascii="Symbol" w:hAnsi="Symbol"/>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1z0">
    <w:name w:val="WW8Num71z0"/>
    <w:rPr>
      <w:rFonts w:ascii="Symbol" w:hAnsi="Symbol"/>
    </w:rPr>
  </w:style>
  <w:style w:type="character" w:customStyle="1" w:styleId="WW8Num71z1">
    <w:name w:val="WW8Num71z1"/>
    <w:rPr>
      <w:rFonts w:ascii="Courier New" w:hAnsi="Courier New"/>
    </w:rPr>
  </w:style>
  <w:style w:type="character" w:customStyle="1" w:styleId="WW8Num71z2">
    <w:name w:val="WW8Num71z2"/>
    <w:rPr>
      <w:rFonts w:ascii="Wingdings" w:hAnsi="Wingdings"/>
    </w:rPr>
  </w:style>
  <w:style w:type="character" w:customStyle="1" w:styleId="WW8Num72z0">
    <w:name w:val="WW8Num72z0"/>
    <w:rPr>
      <w:rFonts w:ascii="Symbol" w:hAnsi="Symbol"/>
    </w:rPr>
  </w:style>
  <w:style w:type="character" w:customStyle="1" w:styleId="WW8Num72z1">
    <w:name w:val="WW8Num72z1"/>
    <w:rPr>
      <w:rFonts w:ascii="Courier New" w:hAnsi="Courier New"/>
    </w:rPr>
  </w:style>
  <w:style w:type="character" w:customStyle="1" w:styleId="WW8Num72z2">
    <w:name w:val="WW8Num72z2"/>
    <w:rPr>
      <w:rFonts w:ascii="Wingdings" w:hAnsi="Wingdings"/>
    </w:rPr>
  </w:style>
  <w:style w:type="character" w:customStyle="1" w:styleId="WW8Num73z0">
    <w:name w:val="WW8Num73z0"/>
    <w:rPr>
      <w:rFonts w:ascii="Symbol" w:hAnsi="Symbol"/>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4z0">
    <w:name w:val="WW8Num74z0"/>
    <w:rPr>
      <w:rFonts w:ascii="Symbol" w:hAnsi="Symbol"/>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8z0">
    <w:name w:val="WW8Num78z0"/>
    <w:rPr>
      <w:rFonts w:ascii="Symbol" w:hAnsi="Symbol"/>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9z0">
    <w:name w:val="WW8Num79z0"/>
    <w:rPr>
      <w:rFonts w:ascii="Symbol" w:hAnsi="Symbol"/>
      <w:sz w:val="28"/>
      <w:shd w:val="clear" w:color="auto" w:fill="FFFFFF"/>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80z0">
    <w:name w:val="WW8Num80z0"/>
    <w:rPr>
      <w:rFonts w:ascii="Symbol" w:hAnsi="Symbol"/>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1z0">
    <w:name w:val="WW8Num81z0"/>
    <w:rPr>
      <w:rFonts w:ascii="Symbol" w:hAnsi="Symbol"/>
      <w:sz w:val="28"/>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2z0">
    <w:name w:val="WW8Num82z0"/>
    <w:rPr>
      <w:rFonts w:ascii="Symbol" w:hAnsi="Symbol"/>
    </w:rPr>
  </w:style>
  <w:style w:type="character" w:customStyle="1" w:styleId="WW8Num82z1">
    <w:name w:val="WW8Num82z1"/>
    <w:rPr>
      <w:rFonts w:ascii="Courier New" w:hAnsi="Courier New"/>
    </w:rPr>
  </w:style>
  <w:style w:type="character" w:customStyle="1" w:styleId="WW8Num82z2">
    <w:name w:val="WW8Num82z2"/>
    <w:rPr>
      <w:rFonts w:ascii="Wingdings" w:hAnsi="Wingdings"/>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0">
    <w:name w:val="WW8Num84z0"/>
    <w:rPr>
      <w:rFonts w:ascii="Symbol" w:hAnsi="Symbol"/>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5z0">
    <w:name w:val="WW8Num85z0"/>
    <w:rPr>
      <w:rFonts w:ascii="Symbol" w:hAnsi="Symbol"/>
    </w:rPr>
  </w:style>
  <w:style w:type="character" w:customStyle="1" w:styleId="WW8Num86z0">
    <w:name w:val="WW8Num86z0"/>
    <w:rPr>
      <w:rFonts w:ascii="Symbol" w:hAnsi="Symbol"/>
    </w:rPr>
  </w:style>
  <w:style w:type="character" w:customStyle="1" w:styleId="WW8Num86z1">
    <w:name w:val="WW8Num86z1"/>
    <w:rPr>
      <w:rFonts w:ascii="Courier New" w:hAnsi="Courier New"/>
    </w:rPr>
  </w:style>
  <w:style w:type="character" w:customStyle="1" w:styleId="WW8Num86z2">
    <w:name w:val="WW8Num86z2"/>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color w:val="auto"/>
      <w:kern w:val="1"/>
      <w:sz w:val="28"/>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Symbol" w:hAnsi="Symbol"/>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90z0">
    <w:name w:val="WW8Num90z0"/>
    <w:rPr>
      <w:rFonts w:ascii="Symbol" w:hAnsi="Symbol"/>
    </w:rPr>
  </w:style>
  <w:style w:type="character" w:customStyle="1" w:styleId="WW8Num90z1">
    <w:name w:val="WW8Num90z1"/>
    <w:rPr>
      <w:rFonts w:ascii="Courier New" w:hAnsi="Courier New"/>
    </w:rPr>
  </w:style>
  <w:style w:type="character" w:customStyle="1" w:styleId="WW8Num90z2">
    <w:name w:val="WW8Num90z2"/>
    <w:rPr>
      <w:rFonts w:ascii="Wingdings" w:hAnsi="Wingdings"/>
    </w:rPr>
  </w:style>
  <w:style w:type="character" w:customStyle="1" w:styleId="WW8NumSt80z0">
    <w:name w:val="WW8NumSt80z0"/>
    <w:rPr>
      <w:rFonts w:ascii="Times New Roman" w:hAnsi="Times New Roman"/>
    </w:rPr>
  </w:style>
  <w:style w:type="character" w:customStyle="1" w:styleId="WW8NumSt84z0">
    <w:name w:val="WW8NumSt84z0"/>
    <w:rPr>
      <w:rFonts w:ascii="Times New Roman" w:hAnsi="Times New Roman"/>
    </w:rPr>
  </w:style>
  <w:style w:type="character" w:customStyle="1" w:styleId="a3">
    <w:name w:val="Символ сноски"/>
    <w:rPr>
      <w:vertAlign w:val="superscript"/>
    </w:rPr>
  </w:style>
  <w:style w:type="character" w:customStyle="1" w:styleId="WW-">
    <w:name w:val="WW-Символ сноски"/>
    <w:rPr>
      <w:vertAlign w:val="superscript"/>
    </w:rPr>
  </w:style>
  <w:style w:type="character" w:customStyle="1" w:styleId="11">
    <w:name w:val="Знак сноски1"/>
    <w:rPr>
      <w:vertAlign w:val="superscript"/>
    </w:rPr>
  </w:style>
  <w:style w:type="character" w:customStyle="1" w:styleId="BodyTextIndentChar">
    <w:name w:val="Body Text Indent Char"/>
    <w:rPr>
      <w:rFonts w:ascii="Calibri" w:eastAsia="Arial Unicode MS" w:hAnsi="Calibri"/>
      <w:color w:val="00000A"/>
      <w:kern w:val="1"/>
      <w:sz w:val="24"/>
      <w:lang w:val="x-none" w:eastAsia="x-none"/>
    </w:rPr>
  </w:style>
  <w:style w:type="character" w:customStyle="1" w:styleId="FootnoteTextChar">
    <w:name w:val="Footnote Text Char"/>
    <w:rPr>
      <w:rFonts w:ascii="Calibri" w:eastAsia="Arial Unicode MS" w:hAnsi="Calibri"/>
      <w:color w:val="00000A"/>
      <w:kern w:val="1"/>
      <w:sz w:val="24"/>
      <w:lang w:val="x-none" w:eastAsia="x-none"/>
    </w:rPr>
  </w:style>
  <w:style w:type="character" w:styleId="a4">
    <w:name w:val="Hyperlink"/>
    <w:basedOn w:val="a0"/>
    <w:uiPriority w:val="99"/>
    <w:rPr>
      <w:rFonts w:cs="Times New Roman"/>
      <w:color w:val="0000FF"/>
      <w:u w:val="single"/>
    </w:rPr>
  </w:style>
  <w:style w:type="character" w:customStyle="1" w:styleId="s1">
    <w:name w:val="s1"/>
  </w:style>
  <w:style w:type="character" w:customStyle="1" w:styleId="apple-converted-space">
    <w:name w:val="apple-converted-space"/>
  </w:style>
  <w:style w:type="character" w:customStyle="1" w:styleId="BodyTextChar">
    <w:name w:val="Body Text Char"/>
    <w:rPr>
      <w:rFonts w:ascii="Calibri" w:eastAsia="Arial Unicode MS" w:hAnsi="Calibri"/>
      <w:color w:val="00000A"/>
      <w:kern w:val="1"/>
    </w:rPr>
  </w:style>
  <w:style w:type="character" w:customStyle="1" w:styleId="HeaderChar">
    <w:name w:val="Header Char"/>
    <w:rPr>
      <w:rFonts w:ascii="Calibri" w:hAnsi="Calibri"/>
    </w:rPr>
  </w:style>
  <w:style w:type="character" w:customStyle="1" w:styleId="apple-style-span">
    <w:name w:val="apple-style-span"/>
  </w:style>
  <w:style w:type="character" w:customStyle="1" w:styleId="BodyTextIndent2Char">
    <w:name w:val="Body Text Indent 2 Char"/>
    <w:rPr>
      <w:rFonts w:ascii="Calibri" w:eastAsia="Arial Unicode MS" w:hAnsi="Calibri"/>
      <w:color w:val="00000A"/>
      <w:kern w:val="1"/>
    </w:rPr>
  </w:style>
  <w:style w:type="character" w:customStyle="1" w:styleId="BodyText3Char">
    <w:name w:val="Body Text 3 Char"/>
    <w:rPr>
      <w:rFonts w:ascii="Calibri" w:hAnsi="Calibri"/>
      <w:sz w:val="16"/>
    </w:rPr>
  </w:style>
  <w:style w:type="character" w:customStyle="1" w:styleId="HTMLPreformattedChar">
    <w:name w:val="HTML Preformatted Char"/>
    <w:rPr>
      <w:rFonts w:ascii="Courier New" w:hAnsi="Courier New"/>
      <w:sz w:val="20"/>
      <w:lang w:val="x-none" w:eastAsia="x-none"/>
    </w:rPr>
  </w:style>
  <w:style w:type="character" w:customStyle="1" w:styleId="Arial">
    <w:name w:val="Основной текст + Arial"/>
    <w:rPr>
      <w:rFonts w:ascii="Arial" w:hAnsi="Arial"/>
      <w:i/>
      <w:spacing w:val="0"/>
      <w:sz w:val="15"/>
      <w:shd w:val="clear" w:color="auto" w:fill="FFFFFF"/>
    </w:rPr>
  </w:style>
  <w:style w:type="character" w:customStyle="1" w:styleId="a5">
    <w:name w:val="Основной текст + Полужирный"/>
    <w:rPr>
      <w:rFonts w:ascii="Arial" w:hAnsi="Arial"/>
      <w:b/>
      <w:spacing w:val="0"/>
      <w:sz w:val="16"/>
    </w:rPr>
  </w:style>
  <w:style w:type="character" w:customStyle="1" w:styleId="1pt">
    <w:name w:val="Основной текст + Интервал 1 pt"/>
    <w:rPr>
      <w:rFonts w:ascii="Times New Roman" w:hAnsi="Times New Roman"/>
      <w:spacing w:val="30"/>
      <w:sz w:val="17"/>
      <w:shd w:val="clear" w:color="auto" w:fill="FFFFFF"/>
    </w:rPr>
  </w:style>
  <w:style w:type="character" w:customStyle="1" w:styleId="6pt">
    <w:name w:val="Основной текст + Интервал 6 pt"/>
    <w:rPr>
      <w:rFonts w:ascii="Times New Roman" w:hAnsi="Times New Roman"/>
      <w:spacing w:val="120"/>
      <w:sz w:val="17"/>
      <w:shd w:val="clear" w:color="auto" w:fill="FFFFFF"/>
    </w:rPr>
  </w:style>
  <w:style w:type="character" w:customStyle="1" w:styleId="3pt">
    <w:name w:val="Основной текст + Интервал 3 pt"/>
    <w:rPr>
      <w:rFonts w:ascii="Times New Roman" w:hAnsi="Times New Roman"/>
      <w:spacing w:val="60"/>
      <w:sz w:val="17"/>
      <w:shd w:val="clear" w:color="auto" w:fill="FFFFFF"/>
    </w:rPr>
  </w:style>
  <w:style w:type="character" w:customStyle="1" w:styleId="a6">
    <w:name w:val="Основной текст + Курсив"/>
    <w:rPr>
      <w:rFonts w:ascii="Times New Roman" w:hAnsi="Times New Roman"/>
      <w:i/>
      <w:spacing w:val="0"/>
      <w:sz w:val="17"/>
      <w:shd w:val="clear" w:color="auto" w:fill="FFFFFF"/>
    </w:rPr>
  </w:style>
  <w:style w:type="character" w:customStyle="1" w:styleId="a7">
    <w:name w:val="А ОСН ТЕКСТ Знак"/>
    <w:rPr>
      <w:rFonts w:ascii="Times New Roman" w:eastAsia="Arial Unicode MS" w:hAnsi="Times New Roman"/>
      <w:caps/>
      <w:color w:val="000000"/>
      <w:kern w:val="1"/>
      <w:sz w:val="28"/>
      <w:lang w:val="x-none" w:eastAsia="x-none"/>
    </w:rPr>
  </w:style>
  <w:style w:type="character" w:customStyle="1" w:styleId="12">
    <w:name w:val="Основной текст + Курсив1"/>
    <w:rPr>
      <w:rFonts w:ascii="Times New Roman" w:eastAsia="Arial Unicode MS" w:hAnsi="Times New Roman"/>
      <w:i/>
      <w:caps/>
      <w:color w:val="00000A"/>
      <w:spacing w:val="0"/>
      <w:kern w:val="1"/>
      <w:sz w:val="22"/>
      <w:lang w:val="ru-RU" w:eastAsia="x-none"/>
    </w:rPr>
  </w:style>
  <w:style w:type="character" w:customStyle="1" w:styleId="s2">
    <w:name w:val="s2"/>
  </w:style>
  <w:style w:type="character" w:customStyle="1" w:styleId="BalloonTextChar">
    <w:name w:val="Balloon Text Char"/>
    <w:rPr>
      <w:rFonts w:ascii="Tahoma" w:eastAsia="Arial Unicode MS" w:hAnsi="Tahoma"/>
      <w:color w:val="00000A"/>
      <w:kern w:val="1"/>
      <w:sz w:val="16"/>
    </w:rPr>
  </w:style>
  <w:style w:type="character" w:customStyle="1" w:styleId="BalloonTextChar1">
    <w:name w:val="Balloon Text Char1"/>
    <w:rPr>
      <w:rFonts w:ascii="Times New Roman" w:eastAsia="Arial Unicode MS" w:hAnsi="Times New Roman"/>
      <w:color w:val="00000A"/>
      <w:kern w:val="1"/>
      <w:sz w:val="2"/>
    </w:rPr>
  </w:style>
  <w:style w:type="character" w:customStyle="1" w:styleId="BalloonTextChar17">
    <w:name w:val="Balloon Text Char17"/>
    <w:rPr>
      <w:rFonts w:ascii="Times New Roman" w:eastAsia="Arial Unicode MS" w:hAnsi="Times New Roman"/>
      <w:color w:val="00000A"/>
      <w:kern w:val="1"/>
      <w:sz w:val="2"/>
      <w:lang w:val="x-none" w:eastAsia="x-none"/>
    </w:rPr>
  </w:style>
  <w:style w:type="character" w:customStyle="1" w:styleId="BalloonTextChar16">
    <w:name w:val="Balloon Text Char16"/>
    <w:rPr>
      <w:rFonts w:ascii="Times New Roman" w:eastAsia="Arial Unicode MS" w:hAnsi="Times New Roman"/>
      <w:color w:val="00000A"/>
      <w:kern w:val="1"/>
      <w:sz w:val="2"/>
      <w:lang w:val="x-none" w:eastAsia="x-none"/>
    </w:rPr>
  </w:style>
  <w:style w:type="character" w:customStyle="1" w:styleId="BalloonTextChar15">
    <w:name w:val="Balloon Text Char15"/>
    <w:rPr>
      <w:rFonts w:ascii="Times New Roman" w:eastAsia="Arial Unicode MS" w:hAnsi="Times New Roman"/>
      <w:color w:val="00000A"/>
      <w:kern w:val="1"/>
      <w:sz w:val="2"/>
      <w:lang w:val="x-none" w:eastAsia="x-none"/>
    </w:rPr>
  </w:style>
  <w:style w:type="character" w:customStyle="1" w:styleId="BalloonTextChar14">
    <w:name w:val="Balloon Text Char14"/>
    <w:rPr>
      <w:rFonts w:ascii="Times New Roman" w:eastAsia="Arial Unicode MS" w:hAnsi="Times New Roman"/>
      <w:color w:val="00000A"/>
      <w:kern w:val="1"/>
      <w:sz w:val="2"/>
      <w:lang w:val="x-none" w:eastAsia="x-none"/>
    </w:rPr>
  </w:style>
  <w:style w:type="character" w:customStyle="1" w:styleId="BalloonTextChar13">
    <w:name w:val="Balloon Text Char13"/>
    <w:rPr>
      <w:rFonts w:ascii="Times New Roman" w:eastAsia="Arial Unicode MS" w:hAnsi="Times New Roman"/>
      <w:color w:val="00000A"/>
      <w:kern w:val="1"/>
      <w:sz w:val="2"/>
      <w:lang w:val="x-none" w:eastAsia="x-none"/>
    </w:rPr>
  </w:style>
  <w:style w:type="character" w:customStyle="1" w:styleId="BalloonTextChar12">
    <w:name w:val="Balloon Text Char12"/>
    <w:rPr>
      <w:rFonts w:ascii="Times New Roman" w:eastAsia="Arial Unicode MS" w:hAnsi="Times New Roman"/>
      <w:color w:val="00000A"/>
      <w:kern w:val="1"/>
      <w:sz w:val="2"/>
      <w:lang w:val="x-none" w:eastAsia="x-none"/>
    </w:rPr>
  </w:style>
  <w:style w:type="character" w:customStyle="1" w:styleId="BalloonTextChar11">
    <w:name w:val="Balloon Text Char11"/>
    <w:rPr>
      <w:rFonts w:ascii="Times New Roman" w:eastAsia="Arial Unicode MS" w:hAnsi="Times New Roman"/>
      <w:color w:val="00000A"/>
      <w:kern w:val="1"/>
      <w:sz w:val="2"/>
      <w:lang w:val="x-none" w:eastAsia="x-none"/>
    </w:rPr>
  </w:style>
  <w:style w:type="character" w:customStyle="1" w:styleId="EndnoteTextChar">
    <w:name w:val="Endnote Text Char"/>
    <w:rPr>
      <w:rFonts w:ascii="Calibri" w:eastAsia="Arial Unicode MS" w:hAnsi="Calibri"/>
      <w:color w:val="00000A"/>
      <w:kern w:val="1"/>
      <w:sz w:val="20"/>
    </w:rPr>
  </w:style>
  <w:style w:type="character" w:customStyle="1" w:styleId="EndnoteTextChar1">
    <w:name w:val="Endnote Text Char1"/>
    <w:rPr>
      <w:rFonts w:eastAsia="Arial Unicode MS"/>
      <w:color w:val="00000A"/>
      <w:kern w:val="1"/>
    </w:rPr>
  </w:style>
  <w:style w:type="character" w:customStyle="1" w:styleId="EndnoteTextChar17">
    <w:name w:val="Endnote Text Char17"/>
    <w:rPr>
      <w:rFonts w:eastAsia="Arial Unicode MS"/>
      <w:color w:val="00000A"/>
      <w:kern w:val="1"/>
      <w:lang w:val="x-none" w:eastAsia="x-none"/>
    </w:rPr>
  </w:style>
  <w:style w:type="character" w:customStyle="1" w:styleId="EndnoteTextChar16">
    <w:name w:val="Endnote Text Char16"/>
    <w:rPr>
      <w:rFonts w:eastAsia="Arial Unicode MS"/>
      <w:color w:val="00000A"/>
      <w:kern w:val="1"/>
      <w:lang w:val="x-none" w:eastAsia="x-none"/>
    </w:rPr>
  </w:style>
  <w:style w:type="character" w:customStyle="1" w:styleId="EndnoteTextChar15">
    <w:name w:val="Endnote Text Char15"/>
    <w:rPr>
      <w:rFonts w:eastAsia="Arial Unicode MS"/>
      <w:color w:val="00000A"/>
      <w:kern w:val="1"/>
      <w:lang w:val="x-none" w:eastAsia="x-none"/>
    </w:rPr>
  </w:style>
  <w:style w:type="character" w:customStyle="1" w:styleId="EndnoteTextChar14">
    <w:name w:val="Endnote Text Char14"/>
    <w:rPr>
      <w:rFonts w:eastAsia="Arial Unicode MS"/>
      <w:color w:val="00000A"/>
      <w:kern w:val="1"/>
      <w:lang w:val="x-none" w:eastAsia="x-none"/>
    </w:rPr>
  </w:style>
  <w:style w:type="character" w:customStyle="1" w:styleId="EndnoteTextChar13">
    <w:name w:val="Endnote Text Char13"/>
    <w:rPr>
      <w:rFonts w:eastAsia="Arial Unicode MS"/>
      <w:color w:val="00000A"/>
      <w:kern w:val="1"/>
      <w:lang w:val="x-none" w:eastAsia="x-none"/>
    </w:rPr>
  </w:style>
  <w:style w:type="character" w:customStyle="1" w:styleId="EndnoteTextChar12">
    <w:name w:val="Endnote Text Char12"/>
    <w:rPr>
      <w:rFonts w:eastAsia="Arial Unicode MS"/>
      <w:color w:val="00000A"/>
      <w:kern w:val="1"/>
      <w:lang w:val="x-none" w:eastAsia="x-none"/>
    </w:rPr>
  </w:style>
  <w:style w:type="character" w:customStyle="1" w:styleId="EndnoteTextChar11">
    <w:name w:val="Endnote Text Char11"/>
    <w:rPr>
      <w:rFonts w:eastAsia="Arial Unicode MS"/>
      <w:color w:val="00000A"/>
      <w:kern w:val="1"/>
      <w:lang w:val="x-none" w:eastAsia="x-none"/>
    </w:rPr>
  </w:style>
  <w:style w:type="character" w:customStyle="1" w:styleId="a8">
    <w:name w:val="А_основной Знак"/>
    <w:rPr>
      <w:rFonts w:ascii="Times New Roman" w:hAnsi="Times New Roman"/>
      <w:sz w:val="28"/>
    </w:rPr>
  </w:style>
  <w:style w:type="character" w:customStyle="1" w:styleId="s4">
    <w:name w:val="s4"/>
  </w:style>
  <w:style w:type="character" w:customStyle="1" w:styleId="s5">
    <w:name w:val="s5"/>
  </w:style>
  <w:style w:type="character" w:customStyle="1" w:styleId="FooterChar">
    <w:name w:val="Footer Char"/>
    <w:rPr>
      <w:rFonts w:ascii="Calibri" w:eastAsia="Arial Unicode MS" w:hAnsi="Calibri"/>
      <w:color w:val="00000A"/>
      <w:kern w:val="1"/>
    </w:rPr>
  </w:style>
  <w:style w:type="character" w:customStyle="1" w:styleId="13">
    <w:name w:val="Сноска1"/>
    <w:rPr>
      <w:rFonts w:ascii="Times New Roman" w:hAnsi="Times New Roman"/>
      <w:vertAlign w:val="superscript"/>
    </w:rPr>
  </w:style>
  <w:style w:type="character" w:customStyle="1" w:styleId="BodyText2Char">
    <w:name w:val="Body Text 2 Char"/>
    <w:rPr>
      <w:rFonts w:ascii="Calibri" w:hAnsi="Calibri"/>
    </w:rPr>
  </w:style>
  <w:style w:type="character" w:customStyle="1" w:styleId="21">
    <w:name w:val="Знак сноски2"/>
    <w:rPr>
      <w:vertAlign w:val="superscript"/>
    </w:rPr>
  </w:style>
  <w:style w:type="character" w:styleId="a9">
    <w:name w:val="Emphasis"/>
    <w:basedOn w:val="a0"/>
    <w:uiPriority w:val="20"/>
    <w:qFormat/>
    <w:rPr>
      <w:rFonts w:cs="Times New Roman"/>
      <w:i/>
    </w:rPr>
  </w:style>
  <w:style w:type="character" w:customStyle="1" w:styleId="c0">
    <w:name w:val="c0"/>
  </w:style>
  <w:style w:type="character" w:customStyle="1" w:styleId="s8">
    <w:name w:val="s8"/>
  </w:style>
  <w:style w:type="character" w:customStyle="1" w:styleId="s13">
    <w:name w:val="s13"/>
  </w:style>
  <w:style w:type="character" w:customStyle="1" w:styleId="s12">
    <w:name w:val="s12"/>
  </w:style>
  <w:style w:type="character" w:customStyle="1" w:styleId="s7">
    <w:name w:val="s7"/>
  </w:style>
  <w:style w:type="character" w:customStyle="1" w:styleId="s11">
    <w:name w:val="s11"/>
  </w:style>
  <w:style w:type="character" w:customStyle="1" w:styleId="s15">
    <w:name w:val="s15"/>
  </w:style>
  <w:style w:type="character" w:customStyle="1" w:styleId="comments">
    <w:name w:val="comments"/>
  </w:style>
  <w:style w:type="character" w:styleId="aa">
    <w:name w:val="line number"/>
    <w:basedOn w:val="a0"/>
    <w:uiPriority w:val="99"/>
    <w:rPr>
      <w:rFonts w:cs="Times New Roman"/>
    </w:rPr>
  </w:style>
  <w:style w:type="character" w:customStyle="1" w:styleId="ab">
    <w:name w:val="Подзаголовок Знак"/>
    <w:rPr>
      <w:rFonts w:ascii="Arial" w:hAnsi="Arial"/>
      <w:i/>
      <w:sz w:val="28"/>
    </w:rPr>
  </w:style>
  <w:style w:type="character" w:customStyle="1" w:styleId="ac">
    <w:name w:val="Отступ основного текста Знак"/>
    <w:rPr>
      <w:rFonts w:ascii="Times New Roman" w:hAnsi="Times New Roman"/>
      <w:sz w:val="24"/>
      <w:lang w:val="x-none" w:eastAsia="ar-SA" w:bidi="ar-SA"/>
    </w:rPr>
  </w:style>
  <w:style w:type="character" w:customStyle="1" w:styleId="c1">
    <w:name w:val="c1"/>
  </w:style>
  <w:style w:type="character" w:customStyle="1" w:styleId="WW--">
    <w:name w:val="WW-Интернет-ссылка"/>
    <w:rPr>
      <w:color w:val="0000FF"/>
      <w:u w:val="single"/>
      <w:lang w:val="uz-Cyrl-UZ" w:eastAsia="x-none"/>
    </w:rPr>
  </w:style>
  <w:style w:type="character" w:styleId="ad">
    <w:name w:val="Strong"/>
    <w:basedOn w:val="a0"/>
    <w:uiPriority w:val="22"/>
    <w:qFormat/>
    <w:rPr>
      <w:rFonts w:cs="Times New Roman"/>
      <w:b/>
    </w:rPr>
  </w:style>
  <w:style w:type="character" w:customStyle="1" w:styleId="c7">
    <w:name w:val="c7"/>
  </w:style>
  <w:style w:type="character" w:customStyle="1" w:styleId="ListLabel1">
    <w:name w:val="ListLabel 1"/>
  </w:style>
  <w:style w:type="character" w:styleId="ae">
    <w:name w:val="footnote reference"/>
    <w:basedOn w:val="a0"/>
    <w:uiPriority w:val="99"/>
    <w:rPr>
      <w:rFonts w:cs="Times New Roman"/>
      <w:vertAlign w:val="superscript"/>
    </w:rPr>
  </w:style>
  <w:style w:type="character" w:styleId="af">
    <w:name w:val="endnote reference"/>
    <w:basedOn w:val="a0"/>
    <w:uiPriority w:val="99"/>
    <w:rPr>
      <w:rFonts w:cs="Times New Roman"/>
      <w:vertAlign w:val="superscript"/>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af0">
    <w:name w:val="Символы концевой сноски"/>
  </w:style>
  <w:style w:type="character" w:customStyle="1" w:styleId="14">
    <w:name w:val="Основной текст Знак1"/>
    <w:rPr>
      <w:rFonts w:ascii="Times New Roman" w:hAnsi="Times New Roman"/>
      <w:color w:val="00000A"/>
      <w:sz w:val="20"/>
      <w:lang w:val="x-none" w:eastAsia="x-none"/>
    </w:rPr>
  </w:style>
  <w:style w:type="character" w:customStyle="1" w:styleId="TitleChar">
    <w:name w:val="Title Char"/>
    <w:rPr>
      <w:rFonts w:ascii="Times New Roman" w:hAnsi="Times New Roman"/>
      <w:i/>
      <w:color w:val="00000A"/>
      <w:sz w:val="24"/>
      <w:lang w:val="de-DE" w:eastAsia="fa-IR" w:bidi="fa-IR"/>
    </w:rPr>
  </w:style>
  <w:style w:type="character" w:customStyle="1" w:styleId="SubtitleChar">
    <w:name w:val="Subtitle Char"/>
    <w:rPr>
      <w:rFonts w:ascii="Arial" w:hAnsi="Arial"/>
      <w:i/>
      <w:color w:val="00000A"/>
      <w:sz w:val="28"/>
      <w:lang w:val="de-DE" w:eastAsia="fa-IR" w:bidi="fa-IR"/>
    </w:rPr>
  </w:style>
  <w:style w:type="character" w:customStyle="1" w:styleId="15">
    <w:name w:val="Текст выноски Знак1"/>
    <w:rPr>
      <w:rFonts w:ascii="Tahoma" w:hAnsi="Tahoma"/>
      <w:color w:val="00000A"/>
      <w:sz w:val="16"/>
      <w:lang w:val="de-DE" w:eastAsia="fa-IR" w:bidi="fa-IR"/>
    </w:rPr>
  </w:style>
  <w:style w:type="character" w:customStyle="1" w:styleId="210">
    <w:name w:val="Основной текст с отступом 2 Знак1"/>
    <w:rPr>
      <w:rFonts w:ascii="Times New Roman" w:hAnsi="Times New Roman"/>
      <w:color w:val="00000A"/>
      <w:lang w:val="de-DE" w:eastAsia="fa-IR" w:bidi="fa-IR"/>
    </w:rPr>
  </w:style>
  <w:style w:type="character" w:customStyle="1" w:styleId="16">
    <w:name w:val="Текст сноски Знак1"/>
    <w:uiPriority w:val="99"/>
    <w:rPr>
      <w:rFonts w:ascii="Times New Roman" w:hAnsi="Times New Roman"/>
      <w:color w:val="00000A"/>
      <w:sz w:val="20"/>
      <w:lang w:val="de-DE" w:eastAsia="fa-IR" w:bidi="fa-IR"/>
    </w:rPr>
  </w:style>
  <w:style w:type="character" w:customStyle="1" w:styleId="17">
    <w:name w:val="Верхний колонтитул Знак1"/>
    <w:rPr>
      <w:rFonts w:ascii="Times New Roman" w:hAnsi="Times New Roman"/>
      <w:color w:val="00000A"/>
      <w:lang w:val="de-DE" w:eastAsia="fa-IR" w:bidi="fa-IR"/>
    </w:rPr>
  </w:style>
  <w:style w:type="character" w:customStyle="1" w:styleId="18">
    <w:name w:val="Нижний колонтитул Знак1"/>
    <w:rPr>
      <w:rFonts w:ascii="Times New Roman" w:hAnsi="Times New Roman"/>
      <w:color w:val="00000A"/>
      <w:lang w:val="de-DE" w:eastAsia="fa-IR" w:bidi="fa-IR"/>
    </w:rPr>
  </w:style>
  <w:style w:type="character" w:customStyle="1" w:styleId="1423">
    <w:name w:val="Основной текст (14)23"/>
    <w:rPr>
      <w:rFonts w:ascii="Times New Roman" w:hAnsi="Times New Roman"/>
      <w:spacing w:val="0"/>
      <w:sz w:val="20"/>
    </w:rPr>
  </w:style>
  <w:style w:type="character" w:customStyle="1" w:styleId="1416pt">
    <w:name w:val="Основной текст (14) + Интервал 16 pt"/>
    <w:rPr>
      <w:rFonts w:ascii="Times New Roman" w:hAnsi="Times New Roman"/>
      <w:spacing w:val="320"/>
      <w:sz w:val="20"/>
    </w:rPr>
  </w:style>
  <w:style w:type="character" w:customStyle="1" w:styleId="727">
    <w:name w:val="Основной текст (7)27"/>
    <w:rPr>
      <w:rFonts w:ascii="Times New Roman" w:hAnsi="Times New Roman"/>
      <w:spacing w:val="0"/>
      <w:sz w:val="19"/>
    </w:rPr>
  </w:style>
  <w:style w:type="character" w:customStyle="1" w:styleId="158">
    <w:name w:val="Основной текст (15)8"/>
    <w:rPr>
      <w:rFonts w:ascii="Times New Roman" w:hAnsi="Times New Roman"/>
      <w:i/>
      <w:spacing w:val="0"/>
      <w:sz w:val="19"/>
    </w:rPr>
  </w:style>
  <w:style w:type="character" w:customStyle="1" w:styleId="s6">
    <w:name w:val="s6"/>
  </w:style>
  <w:style w:type="character" w:styleId="af1">
    <w:name w:val="FollowedHyperlink"/>
    <w:basedOn w:val="a0"/>
    <w:uiPriority w:val="99"/>
    <w:rPr>
      <w:rFonts w:cs="Times New Roman"/>
      <w:color w:val="800080"/>
      <w:u w:val="single"/>
    </w:rPr>
  </w:style>
  <w:style w:type="character" w:styleId="af2">
    <w:name w:val="Placeholder Text"/>
    <w:basedOn w:val="a0"/>
    <w:uiPriority w:val="99"/>
    <w:rPr>
      <w:rFonts w:cs="Times New Roman"/>
      <w:color w:val="808080"/>
    </w:rPr>
  </w:style>
  <w:style w:type="character" w:customStyle="1" w:styleId="WW-0">
    <w:name w:val="WW-Символы концевой сноски"/>
  </w:style>
  <w:style w:type="character" w:customStyle="1" w:styleId="Standard1">
    <w:name w:val="Standard Знак1"/>
    <w:rPr>
      <w:rFonts w:ascii="Arial" w:eastAsia="SimSun" w:hAnsi="Arial"/>
      <w:kern w:val="1"/>
      <w:sz w:val="24"/>
      <w:lang w:val="x-none" w:eastAsia="x-none"/>
    </w:rPr>
  </w:style>
  <w:style w:type="character" w:customStyle="1" w:styleId="af3">
    <w:name w:val="Осн_текст Знак"/>
    <w:rPr>
      <w:rFonts w:ascii="Courier New" w:hAnsi="Courier New"/>
      <w:spacing w:val="-14"/>
      <w:sz w:val="24"/>
    </w:rPr>
  </w:style>
  <w:style w:type="paragraph" w:customStyle="1" w:styleId="af4">
    <w:name w:val="Заголовок"/>
    <w:basedOn w:val="a"/>
    <w:next w:val="af5"/>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val="x-none" w:eastAsia="ar-SA" w:bidi="ar-SA"/>
    </w:rPr>
  </w:style>
  <w:style w:type="paragraph" w:styleId="af7">
    <w:name w:val="List"/>
    <w:basedOn w:val="af5"/>
    <w:uiPriority w:val="99"/>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a">
    <w:name w:val="Абзац списка1"/>
    <w:basedOn w:val="a"/>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pPr>
      <w:widowControl w:val="0"/>
      <w:suppressAutoHyphens/>
      <w:autoSpaceDE w:val="0"/>
    </w:pPr>
    <w:rPr>
      <w:rFonts w:ascii="Arial" w:hAnsi="Arial" w:cs="Arial"/>
      <w:lang w:eastAsia="ar-SA"/>
    </w:rPr>
  </w:style>
  <w:style w:type="paragraph" w:customStyle="1" w:styleId="af8">
    <w:name w:val="Абзац"/>
    <w:basedOn w:val="a"/>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val="x-none" w:eastAsia="ar-SA" w:bidi="ar-SA"/>
    </w:rPr>
  </w:style>
  <w:style w:type="paragraph" w:styleId="afc">
    <w:name w:val="footnote text"/>
    <w:basedOn w:val="a"/>
    <w:link w:val="afd"/>
    <w:uiPriority w:val="99"/>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val="x-none" w:eastAsia="ar-SA" w:bidi="ar-SA"/>
    </w:rPr>
  </w:style>
  <w:style w:type="paragraph" w:customStyle="1" w:styleId="western">
    <w:name w:val="western"/>
    <w:basedOn w:val="a"/>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pPr>
      <w:suppressAutoHyphens/>
    </w:pPr>
    <w:rPr>
      <w:rFonts w:ascii="Calibri" w:hAnsi="Calibri"/>
      <w:sz w:val="22"/>
      <w:szCs w:val="22"/>
      <w:lang w:eastAsia="ar-SA"/>
    </w:rPr>
  </w:style>
  <w:style w:type="paragraph" w:customStyle="1" w:styleId="p4">
    <w:name w:val="p4"/>
    <w:basedOn w:val="a"/>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pPr>
      <w:ind w:firstLine="244"/>
    </w:pPr>
  </w:style>
  <w:style w:type="paragraph" w:customStyle="1" w:styleId="23">
    <w:name w:val="Заг 2"/>
    <w:basedOn w:val="a"/>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pPr>
      <w:suppressAutoHyphens w:val="0"/>
      <w:ind w:left="720"/>
    </w:pPr>
    <w:rPr>
      <w:rFonts w:eastAsia="Times New Roman" w:cs="Times New Roman"/>
      <w:color w:val="auto"/>
    </w:rPr>
  </w:style>
  <w:style w:type="paragraph" w:customStyle="1" w:styleId="Default">
    <w:name w:val="Default"/>
    <w:pPr>
      <w:suppressAutoHyphens/>
      <w:autoSpaceDE w:val="0"/>
    </w:pPr>
    <w:rPr>
      <w:color w:val="000000"/>
      <w:sz w:val="24"/>
      <w:szCs w:val="24"/>
      <w:lang w:eastAsia="ar-SA"/>
    </w:rPr>
  </w:style>
  <w:style w:type="paragraph" w:customStyle="1" w:styleId="aff1">
    <w:name w:val="Таблица"/>
    <w:basedOn w:val="aff"/>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pPr>
      <w:spacing w:before="255" w:after="113" w:line="240" w:lineRule="atLeast"/>
    </w:pPr>
    <w:rPr>
      <w:i/>
      <w:iCs/>
      <w:sz w:val="23"/>
      <w:szCs w:val="23"/>
    </w:rPr>
  </w:style>
  <w:style w:type="paragraph" w:styleId="aff2">
    <w:name w:val="List Paragraph"/>
    <w:basedOn w:val="a"/>
    <w:uiPriority w:val="34"/>
    <w:qFormat/>
    <w:pPr>
      <w:suppressAutoHyphens w:val="0"/>
      <w:ind w:left="720"/>
    </w:pPr>
    <w:rPr>
      <w:rFonts w:eastAsia="Times New Roman" w:cs="Times New Roman"/>
      <w:color w:val="auto"/>
    </w:rPr>
  </w:style>
  <w:style w:type="paragraph" w:styleId="aff3">
    <w:name w:val="header"/>
    <w:basedOn w:val="a"/>
    <w:link w:val="aff4"/>
    <w:uiPriority w:val="99"/>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val="x-none" w:eastAsia="ar-SA" w:bidi="ar-SA"/>
    </w:rPr>
  </w:style>
  <w:style w:type="paragraph" w:styleId="24">
    <w:name w:val="Body Text Indent 2"/>
    <w:basedOn w:val="a"/>
    <w:link w:val="25"/>
    <w:uiPriority w:val="99"/>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val="x-none" w:eastAsia="ar-SA" w:bidi="ar-SA"/>
    </w:rPr>
  </w:style>
  <w:style w:type="paragraph" w:styleId="32">
    <w:name w:val="Body Text 3"/>
    <w:basedOn w:val="a"/>
    <w:link w:val="33"/>
    <w:uiPriority w:val="99"/>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val="x-none" w:eastAsia="ar-SA" w:bidi="ar-SA"/>
    </w:rPr>
  </w:style>
  <w:style w:type="paragraph" w:customStyle="1" w:styleId="26">
    <w:name w:val="Абзац списка2"/>
    <w:basedOn w:val="a"/>
    <w:pPr>
      <w:suppressAutoHyphens w:val="0"/>
      <w:ind w:left="720"/>
    </w:pPr>
    <w:rPr>
      <w:rFonts w:eastAsia="Times New Roman" w:cs="Times New Roman"/>
      <w:color w:val="auto"/>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val="x-none" w:eastAsia="ar-SA" w:bidi="ar-SA"/>
    </w:rPr>
  </w:style>
  <w:style w:type="paragraph" w:customStyle="1" w:styleId="27">
    <w:name w:val="Основной текст (2)"/>
    <w:basedOn w:val="a"/>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val="x-none" w:eastAsia="ar-SA" w:bidi="ar-SA"/>
    </w:rPr>
  </w:style>
  <w:style w:type="paragraph" w:styleId="aff8">
    <w:name w:val="endnote text"/>
    <w:basedOn w:val="a"/>
    <w:link w:val="aff9"/>
    <w:uiPriority w:val="99"/>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val="x-none" w:eastAsia="ar-SA" w:bidi="ar-SA"/>
    </w:rPr>
  </w:style>
  <w:style w:type="paragraph" w:customStyle="1" w:styleId="1b">
    <w:name w:val="Без интервала1"/>
    <w:pPr>
      <w:suppressAutoHyphens/>
    </w:pPr>
    <w:rPr>
      <w:rFonts w:ascii="Calibri" w:hAnsi="Calibri"/>
      <w:sz w:val="22"/>
      <w:szCs w:val="22"/>
      <w:lang w:eastAsia="ar-SA"/>
    </w:rPr>
  </w:style>
  <w:style w:type="paragraph" w:customStyle="1" w:styleId="WW-1">
    <w:name w:val="WW-Базовый"/>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val="x-none" w:eastAsia="ar-SA" w:bidi="ar-SA"/>
    </w:rPr>
  </w:style>
  <w:style w:type="paragraph" w:customStyle="1" w:styleId="18TexstSPISOK1">
    <w:name w:val="18TexstSPISOK_1"/>
    <w:aliases w:val="1"/>
    <w:basedOn w:val="a"/>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pPr>
      <w:spacing w:line="174" w:lineRule="atLeast"/>
    </w:pPr>
    <w:rPr>
      <w:sz w:val="17"/>
      <w:szCs w:val="17"/>
    </w:rPr>
  </w:style>
  <w:style w:type="paragraph" w:customStyle="1" w:styleId="NoParagraphStyle">
    <w:name w:val="[No Paragraph Style]"/>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pPr>
      <w:spacing w:after="120"/>
    </w:pPr>
  </w:style>
  <w:style w:type="paragraph" w:styleId="28">
    <w:name w:val="Body Text 2"/>
    <w:basedOn w:val="a"/>
    <w:link w:val="29"/>
    <w:uiPriority w:val="99"/>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val="x-none" w:eastAsia="ar-SA" w:bidi="ar-SA"/>
    </w:rPr>
  </w:style>
  <w:style w:type="paragraph" w:customStyle="1" w:styleId="1c">
    <w:name w:val="Текст сноски1"/>
    <w:basedOn w:val="a"/>
    <w:pPr>
      <w:suppressAutoHyphens w:val="0"/>
      <w:spacing w:after="0" w:line="240" w:lineRule="auto"/>
    </w:pPr>
    <w:rPr>
      <w:sz w:val="24"/>
      <w:szCs w:val="24"/>
    </w:rPr>
  </w:style>
  <w:style w:type="paragraph" w:customStyle="1" w:styleId="Heading">
    <w:name w:val="Heading"/>
    <w:pPr>
      <w:suppressAutoHyphens/>
    </w:pPr>
    <w:rPr>
      <w:rFonts w:ascii="Arial" w:hAnsi="Arial" w:cs="Arial"/>
      <w:b/>
      <w:bCs/>
      <w:sz w:val="24"/>
      <w:szCs w:val="24"/>
      <w:lang w:eastAsia="ar-SA"/>
    </w:rPr>
  </w:style>
  <w:style w:type="paragraph" w:customStyle="1" w:styleId="211">
    <w:name w:val="Основной текст с отступом 21"/>
    <w:basedOn w:val="a"/>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10"/>
    <w:qFormat/>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10"/>
    <w:locked/>
    <w:rsid w:val="00240C78"/>
    <w:rPr>
      <w:rFonts w:ascii="Cambria" w:hAnsi="Cambria" w:cs="Times New Roman"/>
      <w:b/>
      <w:color w:val="00000A"/>
      <w:kern w:val="28"/>
      <w:sz w:val="32"/>
      <w:lang w:val="x-none" w:eastAsia="ar-SA" w:bidi="ar-SA"/>
    </w:rPr>
  </w:style>
  <w:style w:type="paragraph" w:styleId="affe">
    <w:name w:val="Subtitle"/>
    <w:basedOn w:val="a"/>
    <w:next w:val="af5"/>
    <w:link w:val="1d"/>
    <w:uiPriority w:val="11"/>
    <w:qFormat/>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val="x-none" w:eastAsia="ar-SA" w:bidi="ar-SA"/>
    </w:rPr>
  </w:style>
  <w:style w:type="paragraph" w:customStyle="1" w:styleId="1e">
    <w:name w:val="Указатель1"/>
    <w:basedOn w:val="a"/>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pPr>
      <w:tabs>
        <w:tab w:val="right" w:leader="dot" w:pos="9628"/>
      </w:tabs>
      <w:spacing w:after="0" w:line="240" w:lineRule="auto"/>
      <w:jc w:val="both"/>
    </w:pPr>
  </w:style>
  <w:style w:type="paragraph" w:styleId="34">
    <w:name w:val="toc 3"/>
    <w:basedOn w:val="a"/>
    <w:next w:val="a"/>
    <w:uiPriority w:val="39"/>
    <w:pPr>
      <w:tabs>
        <w:tab w:val="right" w:leader="dot" w:pos="9628"/>
      </w:tabs>
      <w:spacing w:before="120" w:after="0" w:line="240" w:lineRule="auto"/>
      <w:jc w:val="both"/>
    </w:pPr>
  </w:style>
  <w:style w:type="paragraph" w:customStyle="1" w:styleId="ListParagraph1">
    <w:name w:val="List Paragraph1"/>
    <w:basedOn w:val="a"/>
    <w:pPr>
      <w:suppressAutoHyphens w:val="0"/>
      <w:ind w:left="720"/>
    </w:pPr>
    <w:rPr>
      <w:rFonts w:eastAsia="Times New Roman" w:cs="Times New Roman"/>
      <w:color w:val="auto"/>
    </w:rPr>
  </w:style>
  <w:style w:type="paragraph" w:customStyle="1" w:styleId="p6">
    <w:name w:val="p6"/>
    <w:basedOn w:val="a"/>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val="x-none"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color w:val="00000A"/>
      <w:kern w:val="1"/>
      <w:sz w:val="32"/>
      <w:lang w:val="x-none" w:eastAsia="x-none"/>
    </w:rPr>
  </w:style>
  <w:style w:type="character" w:customStyle="1" w:styleId="20">
    <w:name w:val="Заголовок 2 Знак"/>
    <w:basedOn w:val="a0"/>
    <w:link w:val="2"/>
    <w:uiPriority w:val="9"/>
    <w:locked/>
    <w:rPr>
      <w:rFonts w:ascii="Cambria" w:hAnsi="Cambria" w:cs="Times New Roman"/>
      <w:b/>
      <w:color w:val="4F81BD"/>
      <w:sz w:val="26"/>
      <w:lang w:val="x-none" w:eastAsia="x-none"/>
    </w:rPr>
  </w:style>
  <w:style w:type="character" w:customStyle="1" w:styleId="30">
    <w:name w:val="Заголовок 3 Знак"/>
    <w:basedOn w:val="a0"/>
    <w:link w:val="3"/>
    <w:uiPriority w:val="9"/>
    <w:locked/>
    <w:rPr>
      <w:rFonts w:cs="Times New Roman"/>
      <w:b/>
      <w:i/>
      <w:sz w:val="28"/>
      <w:lang w:val="x-none" w:eastAsia="x-none"/>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sz w:val="28"/>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28"/>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color w:val="auto"/>
      <w:kern w:val="1"/>
      <w:sz w:val="28"/>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Symbol" w:hAnsi="Symbol"/>
      <w:color w:val="auto"/>
      <w:sz w:val="28"/>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style>
  <w:style w:type="character" w:customStyle="1" w:styleId="WW8Num45z0">
    <w:name w:val="WW8Num45z0"/>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style>
  <w:style w:type="character" w:customStyle="1" w:styleId="WW8Num46z1">
    <w:name w:val="WW8Num46z1"/>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0">
    <w:name w:val="WW8Num51z0"/>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Times New Roman" w:hAnsi="Times New Roman"/>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rFonts w:ascii="Times New Roman" w:hAnsi="Times New Roman"/>
      <w:color w:val="44423F"/>
      <w:w w:val="132"/>
      <w:sz w:val="22"/>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4z0">
    <w:name w:val="WW8Num64z0"/>
    <w:rPr>
      <w:rFonts w:ascii="Symbol" w:hAnsi="Symbol"/>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0">
    <w:name w:val="WW8Num66z0"/>
  </w:style>
  <w:style w:type="character" w:customStyle="1" w:styleId="WW8Num66z1">
    <w:name w:val="WW8Num66z1"/>
  </w:style>
  <w:style w:type="character" w:customStyle="1" w:styleId="WW8Num67z0">
    <w:name w:val="WW8Num67z0"/>
    <w:rPr>
      <w:rFonts w:ascii="Symbol" w:hAnsi="Symbol"/>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70z0">
    <w:name w:val="WW8Num70z0"/>
    <w:rPr>
      <w:rFonts w:ascii="Symbol" w:hAnsi="Symbol"/>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1z0">
    <w:name w:val="WW8Num71z0"/>
    <w:rPr>
      <w:rFonts w:ascii="Symbol" w:hAnsi="Symbol"/>
    </w:rPr>
  </w:style>
  <w:style w:type="character" w:customStyle="1" w:styleId="WW8Num71z1">
    <w:name w:val="WW8Num71z1"/>
    <w:rPr>
      <w:rFonts w:ascii="Courier New" w:hAnsi="Courier New"/>
    </w:rPr>
  </w:style>
  <w:style w:type="character" w:customStyle="1" w:styleId="WW8Num71z2">
    <w:name w:val="WW8Num71z2"/>
    <w:rPr>
      <w:rFonts w:ascii="Wingdings" w:hAnsi="Wingdings"/>
    </w:rPr>
  </w:style>
  <w:style w:type="character" w:customStyle="1" w:styleId="WW8Num72z0">
    <w:name w:val="WW8Num72z0"/>
    <w:rPr>
      <w:rFonts w:ascii="Symbol" w:hAnsi="Symbol"/>
    </w:rPr>
  </w:style>
  <w:style w:type="character" w:customStyle="1" w:styleId="WW8Num72z1">
    <w:name w:val="WW8Num72z1"/>
    <w:rPr>
      <w:rFonts w:ascii="Courier New" w:hAnsi="Courier New"/>
    </w:rPr>
  </w:style>
  <w:style w:type="character" w:customStyle="1" w:styleId="WW8Num72z2">
    <w:name w:val="WW8Num72z2"/>
    <w:rPr>
      <w:rFonts w:ascii="Wingdings" w:hAnsi="Wingdings"/>
    </w:rPr>
  </w:style>
  <w:style w:type="character" w:customStyle="1" w:styleId="WW8Num73z0">
    <w:name w:val="WW8Num73z0"/>
    <w:rPr>
      <w:rFonts w:ascii="Symbol" w:hAnsi="Symbol"/>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4z0">
    <w:name w:val="WW8Num74z0"/>
    <w:rPr>
      <w:rFonts w:ascii="Symbol" w:hAnsi="Symbol"/>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8z0">
    <w:name w:val="WW8Num78z0"/>
    <w:rPr>
      <w:rFonts w:ascii="Symbol" w:hAnsi="Symbol"/>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9z0">
    <w:name w:val="WW8Num79z0"/>
    <w:rPr>
      <w:rFonts w:ascii="Symbol" w:hAnsi="Symbol"/>
      <w:sz w:val="28"/>
      <w:shd w:val="clear" w:color="auto" w:fill="FFFFFF"/>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80z0">
    <w:name w:val="WW8Num80z0"/>
    <w:rPr>
      <w:rFonts w:ascii="Symbol" w:hAnsi="Symbol"/>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1z0">
    <w:name w:val="WW8Num81z0"/>
    <w:rPr>
      <w:rFonts w:ascii="Symbol" w:hAnsi="Symbol"/>
      <w:sz w:val="28"/>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2z0">
    <w:name w:val="WW8Num82z0"/>
    <w:rPr>
      <w:rFonts w:ascii="Symbol" w:hAnsi="Symbol"/>
    </w:rPr>
  </w:style>
  <w:style w:type="character" w:customStyle="1" w:styleId="WW8Num82z1">
    <w:name w:val="WW8Num82z1"/>
    <w:rPr>
      <w:rFonts w:ascii="Courier New" w:hAnsi="Courier New"/>
    </w:rPr>
  </w:style>
  <w:style w:type="character" w:customStyle="1" w:styleId="WW8Num82z2">
    <w:name w:val="WW8Num82z2"/>
    <w:rPr>
      <w:rFonts w:ascii="Wingdings" w:hAnsi="Wingdings"/>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0">
    <w:name w:val="WW8Num84z0"/>
    <w:rPr>
      <w:rFonts w:ascii="Symbol" w:hAnsi="Symbol"/>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5z0">
    <w:name w:val="WW8Num85z0"/>
    <w:rPr>
      <w:rFonts w:ascii="Symbol" w:hAnsi="Symbol"/>
    </w:rPr>
  </w:style>
  <w:style w:type="character" w:customStyle="1" w:styleId="WW8Num86z0">
    <w:name w:val="WW8Num86z0"/>
    <w:rPr>
      <w:rFonts w:ascii="Symbol" w:hAnsi="Symbol"/>
    </w:rPr>
  </w:style>
  <w:style w:type="character" w:customStyle="1" w:styleId="WW8Num86z1">
    <w:name w:val="WW8Num86z1"/>
    <w:rPr>
      <w:rFonts w:ascii="Courier New" w:hAnsi="Courier New"/>
    </w:rPr>
  </w:style>
  <w:style w:type="character" w:customStyle="1" w:styleId="WW8Num86z2">
    <w:name w:val="WW8Num86z2"/>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color w:val="auto"/>
      <w:kern w:val="1"/>
      <w:sz w:val="28"/>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Symbol" w:hAnsi="Symbol"/>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90z0">
    <w:name w:val="WW8Num90z0"/>
    <w:rPr>
      <w:rFonts w:ascii="Symbol" w:hAnsi="Symbol"/>
    </w:rPr>
  </w:style>
  <w:style w:type="character" w:customStyle="1" w:styleId="WW8Num90z1">
    <w:name w:val="WW8Num90z1"/>
    <w:rPr>
      <w:rFonts w:ascii="Courier New" w:hAnsi="Courier New"/>
    </w:rPr>
  </w:style>
  <w:style w:type="character" w:customStyle="1" w:styleId="WW8Num90z2">
    <w:name w:val="WW8Num90z2"/>
    <w:rPr>
      <w:rFonts w:ascii="Wingdings" w:hAnsi="Wingdings"/>
    </w:rPr>
  </w:style>
  <w:style w:type="character" w:customStyle="1" w:styleId="WW8NumSt80z0">
    <w:name w:val="WW8NumSt80z0"/>
    <w:rPr>
      <w:rFonts w:ascii="Times New Roman" w:hAnsi="Times New Roman"/>
    </w:rPr>
  </w:style>
  <w:style w:type="character" w:customStyle="1" w:styleId="WW8NumSt84z0">
    <w:name w:val="WW8NumSt84z0"/>
    <w:rPr>
      <w:rFonts w:ascii="Times New Roman" w:hAnsi="Times New Roman"/>
    </w:rPr>
  </w:style>
  <w:style w:type="character" w:customStyle="1" w:styleId="a3">
    <w:name w:val="Символ сноски"/>
    <w:rPr>
      <w:vertAlign w:val="superscript"/>
    </w:rPr>
  </w:style>
  <w:style w:type="character" w:customStyle="1" w:styleId="WW-">
    <w:name w:val="WW-Символ сноски"/>
    <w:rPr>
      <w:vertAlign w:val="superscript"/>
    </w:rPr>
  </w:style>
  <w:style w:type="character" w:customStyle="1" w:styleId="11">
    <w:name w:val="Знак сноски1"/>
    <w:rPr>
      <w:vertAlign w:val="superscript"/>
    </w:rPr>
  </w:style>
  <w:style w:type="character" w:customStyle="1" w:styleId="BodyTextIndentChar">
    <w:name w:val="Body Text Indent Char"/>
    <w:rPr>
      <w:rFonts w:ascii="Calibri" w:eastAsia="Arial Unicode MS" w:hAnsi="Calibri"/>
      <w:color w:val="00000A"/>
      <w:kern w:val="1"/>
      <w:sz w:val="24"/>
      <w:lang w:val="x-none" w:eastAsia="x-none"/>
    </w:rPr>
  </w:style>
  <w:style w:type="character" w:customStyle="1" w:styleId="FootnoteTextChar">
    <w:name w:val="Footnote Text Char"/>
    <w:rPr>
      <w:rFonts w:ascii="Calibri" w:eastAsia="Arial Unicode MS" w:hAnsi="Calibri"/>
      <w:color w:val="00000A"/>
      <w:kern w:val="1"/>
      <w:sz w:val="24"/>
      <w:lang w:val="x-none" w:eastAsia="x-none"/>
    </w:rPr>
  </w:style>
  <w:style w:type="character" w:styleId="a4">
    <w:name w:val="Hyperlink"/>
    <w:basedOn w:val="a0"/>
    <w:uiPriority w:val="99"/>
    <w:rPr>
      <w:rFonts w:cs="Times New Roman"/>
      <w:color w:val="0000FF"/>
      <w:u w:val="single"/>
    </w:rPr>
  </w:style>
  <w:style w:type="character" w:customStyle="1" w:styleId="s1">
    <w:name w:val="s1"/>
  </w:style>
  <w:style w:type="character" w:customStyle="1" w:styleId="apple-converted-space">
    <w:name w:val="apple-converted-space"/>
  </w:style>
  <w:style w:type="character" w:customStyle="1" w:styleId="BodyTextChar">
    <w:name w:val="Body Text Char"/>
    <w:rPr>
      <w:rFonts w:ascii="Calibri" w:eastAsia="Arial Unicode MS" w:hAnsi="Calibri"/>
      <w:color w:val="00000A"/>
      <w:kern w:val="1"/>
    </w:rPr>
  </w:style>
  <w:style w:type="character" w:customStyle="1" w:styleId="HeaderChar">
    <w:name w:val="Header Char"/>
    <w:rPr>
      <w:rFonts w:ascii="Calibri" w:hAnsi="Calibri"/>
    </w:rPr>
  </w:style>
  <w:style w:type="character" w:customStyle="1" w:styleId="apple-style-span">
    <w:name w:val="apple-style-span"/>
  </w:style>
  <w:style w:type="character" w:customStyle="1" w:styleId="BodyTextIndent2Char">
    <w:name w:val="Body Text Indent 2 Char"/>
    <w:rPr>
      <w:rFonts w:ascii="Calibri" w:eastAsia="Arial Unicode MS" w:hAnsi="Calibri"/>
      <w:color w:val="00000A"/>
      <w:kern w:val="1"/>
    </w:rPr>
  </w:style>
  <w:style w:type="character" w:customStyle="1" w:styleId="BodyText3Char">
    <w:name w:val="Body Text 3 Char"/>
    <w:rPr>
      <w:rFonts w:ascii="Calibri" w:hAnsi="Calibri"/>
      <w:sz w:val="16"/>
    </w:rPr>
  </w:style>
  <w:style w:type="character" w:customStyle="1" w:styleId="HTMLPreformattedChar">
    <w:name w:val="HTML Preformatted Char"/>
    <w:rPr>
      <w:rFonts w:ascii="Courier New" w:hAnsi="Courier New"/>
      <w:sz w:val="20"/>
      <w:lang w:val="x-none" w:eastAsia="x-none"/>
    </w:rPr>
  </w:style>
  <w:style w:type="character" w:customStyle="1" w:styleId="Arial">
    <w:name w:val="Основной текст + Arial"/>
    <w:rPr>
      <w:rFonts w:ascii="Arial" w:hAnsi="Arial"/>
      <w:i/>
      <w:spacing w:val="0"/>
      <w:sz w:val="15"/>
      <w:shd w:val="clear" w:color="auto" w:fill="FFFFFF"/>
    </w:rPr>
  </w:style>
  <w:style w:type="character" w:customStyle="1" w:styleId="a5">
    <w:name w:val="Основной текст + Полужирный"/>
    <w:rPr>
      <w:rFonts w:ascii="Arial" w:hAnsi="Arial"/>
      <w:b/>
      <w:spacing w:val="0"/>
      <w:sz w:val="16"/>
    </w:rPr>
  </w:style>
  <w:style w:type="character" w:customStyle="1" w:styleId="1pt">
    <w:name w:val="Основной текст + Интервал 1 pt"/>
    <w:rPr>
      <w:rFonts w:ascii="Times New Roman" w:hAnsi="Times New Roman"/>
      <w:spacing w:val="30"/>
      <w:sz w:val="17"/>
      <w:shd w:val="clear" w:color="auto" w:fill="FFFFFF"/>
    </w:rPr>
  </w:style>
  <w:style w:type="character" w:customStyle="1" w:styleId="6pt">
    <w:name w:val="Основной текст + Интервал 6 pt"/>
    <w:rPr>
      <w:rFonts w:ascii="Times New Roman" w:hAnsi="Times New Roman"/>
      <w:spacing w:val="120"/>
      <w:sz w:val="17"/>
      <w:shd w:val="clear" w:color="auto" w:fill="FFFFFF"/>
    </w:rPr>
  </w:style>
  <w:style w:type="character" w:customStyle="1" w:styleId="3pt">
    <w:name w:val="Основной текст + Интервал 3 pt"/>
    <w:rPr>
      <w:rFonts w:ascii="Times New Roman" w:hAnsi="Times New Roman"/>
      <w:spacing w:val="60"/>
      <w:sz w:val="17"/>
      <w:shd w:val="clear" w:color="auto" w:fill="FFFFFF"/>
    </w:rPr>
  </w:style>
  <w:style w:type="character" w:customStyle="1" w:styleId="a6">
    <w:name w:val="Основной текст + Курсив"/>
    <w:rPr>
      <w:rFonts w:ascii="Times New Roman" w:hAnsi="Times New Roman"/>
      <w:i/>
      <w:spacing w:val="0"/>
      <w:sz w:val="17"/>
      <w:shd w:val="clear" w:color="auto" w:fill="FFFFFF"/>
    </w:rPr>
  </w:style>
  <w:style w:type="character" w:customStyle="1" w:styleId="a7">
    <w:name w:val="А ОСН ТЕКСТ Знак"/>
    <w:rPr>
      <w:rFonts w:ascii="Times New Roman" w:eastAsia="Arial Unicode MS" w:hAnsi="Times New Roman"/>
      <w:caps/>
      <w:color w:val="000000"/>
      <w:kern w:val="1"/>
      <w:sz w:val="28"/>
      <w:lang w:val="x-none" w:eastAsia="x-none"/>
    </w:rPr>
  </w:style>
  <w:style w:type="character" w:customStyle="1" w:styleId="12">
    <w:name w:val="Основной текст + Курсив1"/>
    <w:rPr>
      <w:rFonts w:ascii="Times New Roman" w:eastAsia="Arial Unicode MS" w:hAnsi="Times New Roman"/>
      <w:i/>
      <w:caps/>
      <w:color w:val="00000A"/>
      <w:spacing w:val="0"/>
      <w:kern w:val="1"/>
      <w:sz w:val="22"/>
      <w:lang w:val="ru-RU" w:eastAsia="x-none"/>
    </w:rPr>
  </w:style>
  <w:style w:type="character" w:customStyle="1" w:styleId="s2">
    <w:name w:val="s2"/>
  </w:style>
  <w:style w:type="character" w:customStyle="1" w:styleId="BalloonTextChar">
    <w:name w:val="Balloon Text Char"/>
    <w:rPr>
      <w:rFonts w:ascii="Tahoma" w:eastAsia="Arial Unicode MS" w:hAnsi="Tahoma"/>
      <w:color w:val="00000A"/>
      <w:kern w:val="1"/>
      <w:sz w:val="16"/>
    </w:rPr>
  </w:style>
  <w:style w:type="character" w:customStyle="1" w:styleId="BalloonTextChar1">
    <w:name w:val="Balloon Text Char1"/>
    <w:rPr>
      <w:rFonts w:ascii="Times New Roman" w:eastAsia="Arial Unicode MS" w:hAnsi="Times New Roman"/>
      <w:color w:val="00000A"/>
      <w:kern w:val="1"/>
      <w:sz w:val="2"/>
    </w:rPr>
  </w:style>
  <w:style w:type="character" w:customStyle="1" w:styleId="BalloonTextChar17">
    <w:name w:val="Balloon Text Char17"/>
    <w:rPr>
      <w:rFonts w:ascii="Times New Roman" w:eastAsia="Arial Unicode MS" w:hAnsi="Times New Roman"/>
      <w:color w:val="00000A"/>
      <w:kern w:val="1"/>
      <w:sz w:val="2"/>
      <w:lang w:val="x-none" w:eastAsia="x-none"/>
    </w:rPr>
  </w:style>
  <w:style w:type="character" w:customStyle="1" w:styleId="BalloonTextChar16">
    <w:name w:val="Balloon Text Char16"/>
    <w:rPr>
      <w:rFonts w:ascii="Times New Roman" w:eastAsia="Arial Unicode MS" w:hAnsi="Times New Roman"/>
      <w:color w:val="00000A"/>
      <w:kern w:val="1"/>
      <w:sz w:val="2"/>
      <w:lang w:val="x-none" w:eastAsia="x-none"/>
    </w:rPr>
  </w:style>
  <w:style w:type="character" w:customStyle="1" w:styleId="BalloonTextChar15">
    <w:name w:val="Balloon Text Char15"/>
    <w:rPr>
      <w:rFonts w:ascii="Times New Roman" w:eastAsia="Arial Unicode MS" w:hAnsi="Times New Roman"/>
      <w:color w:val="00000A"/>
      <w:kern w:val="1"/>
      <w:sz w:val="2"/>
      <w:lang w:val="x-none" w:eastAsia="x-none"/>
    </w:rPr>
  </w:style>
  <w:style w:type="character" w:customStyle="1" w:styleId="BalloonTextChar14">
    <w:name w:val="Balloon Text Char14"/>
    <w:rPr>
      <w:rFonts w:ascii="Times New Roman" w:eastAsia="Arial Unicode MS" w:hAnsi="Times New Roman"/>
      <w:color w:val="00000A"/>
      <w:kern w:val="1"/>
      <w:sz w:val="2"/>
      <w:lang w:val="x-none" w:eastAsia="x-none"/>
    </w:rPr>
  </w:style>
  <w:style w:type="character" w:customStyle="1" w:styleId="BalloonTextChar13">
    <w:name w:val="Balloon Text Char13"/>
    <w:rPr>
      <w:rFonts w:ascii="Times New Roman" w:eastAsia="Arial Unicode MS" w:hAnsi="Times New Roman"/>
      <w:color w:val="00000A"/>
      <w:kern w:val="1"/>
      <w:sz w:val="2"/>
      <w:lang w:val="x-none" w:eastAsia="x-none"/>
    </w:rPr>
  </w:style>
  <w:style w:type="character" w:customStyle="1" w:styleId="BalloonTextChar12">
    <w:name w:val="Balloon Text Char12"/>
    <w:rPr>
      <w:rFonts w:ascii="Times New Roman" w:eastAsia="Arial Unicode MS" w:hAnsi="Times New Roman"/>
      <w:color w:val="00000A"/>
      <w:kern w:val="1"/>
      <w:sz w:val="2"/>
      <w:lang w:val="x-none" w:eastAsia="x-none"/>
    </w:rPr>
  </w:style>
  <w:style w:type="character" w:customStyle="1" w:styleId="BalloonTextChar11">
    <w:name w:val="Balloon Text Char11"/>
    <w:rPr>
      <w:rFonts w:ascii="Times New Roman" w:eastAsia="Arial Unicode MS" w:hAnsi="Times New Roman"/>
      <w:color w:val="00000A"/>
      <w:kern w:val="1"/>
      <w:sz w:val="2"/>
      <w:lang w:val="x-none" w:eastAsia="x-none"/>
    </w:rPr>
  </w:style>
  <w:style w:type="character" w:customStyle="1" w:styleId="EndnoteTextChar">
    <w:name w:val="Endnote Text Char"/>
    <w:rPr>
      <w:rFonts w:ascii="Calibri" w:eastAsia="Arial Unicode MS" w:hAnsi="Calibri"/>
      <w:color w:val="00000A"/>
      <w:kern w:val="1"/>
      <w:sz w:val="20"/>
    </w:rPr>
  </w:style>
  <w:style w:type="character" w:customStyle="1" w:styleId="EndnoteTextChar1">
    <w:name w:val="Endnote Text Char1"/>
    <w:rPr>
      <w:rFonts w:eastAsia="Arial Unicode MS"/>
      <w:color w:val="00000A"/>
      <w:kern w:val="1"/>
    </w:rPr>
  </w:style>
  <w:style w:type="character" w:customStyle="1" w:styleId="EndnoteTextChar17">
    <w:name w:val="Endnote Text Char17"/>
    <w:rPr>
      <w:rFonts w:eastAsia="Arial Unicode MS"/>
      <w:color w:val="00000A"/>
      <w:kern w:val="1"/>
      <w:lang w:val="x-none" w:eastAsia="x-none"/>
    </w:rPr>
  </w:style>
  <w:style w:type="character" w:customStyle="1" w:styleId="EndnoteTextChar16">
    <w:name w:val="Endnote Text Char16"/>
    <w:rPr>
      <w:rFonts w:eastAsia="Arial Unicode MS"/>
      <w:color w:val="00000A"/>
      <w:kern w:val="1"/>
      <w:lang w:val="x-none" w:eastAsia="x-none"/>
    </w:rPr>
  </w:style>
  <w:style w:type="character" w:customStyle="1" w:styleId="EndnoteTextChar15">
    <w:name w:val="Endnote Text Char15"/>
    <w:rPr>
      <w:rFonts w:eastAsia="Arial Unicode MS"/>
      <w:color w:val="00000A"/>
      <w:kern w:val="1"/>
      <w:lang w:val="x-none" w:eastAsia="x-none"/>
    </w:rPr>
  </w:style>
  <w:style w:type="character" w:customStyle="1" w:styleId="EndnoteTextChar14">
    <w:name w:val="Endnote Text Char14"/>
    <w:rPr>
      <w:rFonts w:eastAsia="Arial Unicode MS"/>
      <w:color w:val="00000A"/>
      <w:kern w:val="1"/>
      <w:lang w:val="x-none" w:eastAsia="x-none"/>
    </w:rPr>
  </w:style>
  <w:style w:type="character" w:customStyle="1" w:styleId="EndnoteTextChar13">
    <w:name w:val="Endnote Text Char13"/>
    <w:rPr>
      <w:rFonts w:eastAsia="Arial Unicode MS"/>
      <w:color w:val="00000A"/>
      <w:kern w:val="1"/>
      <w:lang w:val="x-none" w:eastAsia="x-none"/>
    </w:rPr>
  </w:style>
  <w:style w:type="character" w:customStyle="1" w:styleId="EndnoteTextChar12">
    <w:name w:val="Endnote Text Char12"/>
    <w:rPr>
      <w:rFonts w:eastAsia="Arial Unicode MS"/>
      <w:color w:val="00000A"/>
      <w:kern w:val="1"/>
      <w:lang w:val="x-none" w:eastAsia="x-none"/>
    </w:rPr>
  </w:style>
  <w:style w:type="character" w:customStyle="1" w:styleId="EndnoteTextChar11">
    <w:name w:val="Endnote Text Char11"/>
    <w:rPr>
      <w:rFonts w:eastAsia="Arial Unicode MS"/>
      <w:color w:val="00000A"/>
      <w:kern w:val="1"/>
      <w:lang w:val="x-none" w:eastAsia="x-none"/>
    </w:rPr>
  </w:style>
  <w:style w:type="character" w:customStyle="1" w:styleId="a8">
    <w:name w:val="А_основной Знак"/>
    <w:rPr>
      <w:rFonts w:ascii="Times New Roman" w:hAnsi="Times New Roman"/>
      <w:sz w:val="28"/>
    </w:rPr>
  </w:style>
  <w:style w:type="character" w:customStyle="1" w:styleId="s4">
    <w:name w:val="s4"/>
  </w:style>
  <w:style w:type="character" w:customStyle="1" w:styleId="s5">
    <w:name w:val="s5"/>
  </w:style>
  <w:style w:type="character" w:customStyle="1" w:styleId="FooterChar">
    <w:name w:val="Footer Char"/>
    <w:rPr>
      <w:rFonts w:ascii="Calibri" w:eastAsia="Arial Unicode MS" w:hAnsi="Calibri"/>
      <w:color w:val="00000A"/>
      <w:kern w:val="1"/>
    </w:rPr>
  </w:style>
  <w:style w:type="character" w:customStyle="1" w:styleId="13">
    <w:name w:val="Сноска1"/>
    <w:rPr>
      <w:rFonts w:ascii="Times New Roman" w:hAnsi="Times New Roman"/>
      <w:vertAlign w:val="superscript"/>
    </w:rPr>
  </w:style>
  <w:style w:type="character" w:customStyle="1" w:styleId="BodyText2Char">
    <w:name w:val="Body Text 2 Char"/>
    <w:rPr>
      <w:rFonts w:ascii="Calibri" w:hAnsi="Calibri"/>
    </w:rPr>
  </w:style>
  <w:style w:type="character" w:customStyle="1" w:styleId="21">
    <w:name w:val="Знак сноски2"/>
    <w:rPr>
      <w:vertAlign w:val="superscript"/>
    </w:rPr>
  </w:style>
  <w:style w:type="character" w:styleId="a9">
    <w:name w:val="Emphasis"/>
    <w:basedOn w:val="a0"/>
    <w:uiPriority w:val="20"/>
    <w:qFormat/>
    <w:rPr>
      <w:rFonts w:cs="Times New Roman"/>
      <w:i/>
    </w:rPr>
  </w:style>
  <w:style w:type="character" w:customStyle="1" w:styleId="c0">
    <w:name w:val="c0"/>
  </w:style>
  <w:style w:type="character" w:customStyle="1" w:styleId="s8">
    <w:name w:val="s8"/>
  </w:style>
  <w:style w:type="character" w:customStyle="1" w:styleId="s13">
    <w:name w:val="s13"/>
  </w:style>
  <w:style w:type="character" w:customStyle="1" w:styleId="s12">
    <w:name w:val="s12"/>
  </w:style>
  <w:style w:type="character" w:customStyle="1" w:styleId="s7">
    <w:name w:val="s7"/>
  </w:style>
  <w:style w:type="character" w:customStyle="1" w:styleId="s11">
    <w:name w:val="s11"/>
  </w:style>
  <w:style w:type="character" w:customStyle="1" w:styleId="s15">
    <w:name w:val="s15"/>
  </w:style>
  <w:style w:type="character" w:customStyle="1" w:styleId="comments">
    <w:name w:val="comments"/>
  </w:style>
  <w:style w:type="character" w:styleId="aa">
    <w:name w:val="line number"/>
    <w:basedOn w:val="a0"/>
    <w:uiPriority w:val="99"/>
    <w:rPr>
      <w:rFonts w:cs="Times New Roman"/>
    </w:rPr>
  </w:style>
  <w:style w:type="character" w:customStyle="1" w:styleId="ab">
    <w:name w:val="Подзаголовок Знак"/>
    <w:rPr>
      <w:rFonts w:ascii="Arial" w:hAnsi="Arial"/>
      <w:i/>
      <w:sz w:val="28"/>
    </w:rPr>
  </w:style>
  <w:style w:type="character" w:customStyle="1" w:styleId="ac">
    <w:name w:val="Отступ основного текста Знак"/>
    <w:rPr>
      <w:rFonts w:ascii="Times New Roman" w:hAnsi="Times New Roman"/>
      <w:sz w:val="24"/>
      <w:lang w:val="x-none" w:eastAsia="ar-SA" w:bidi="ar-SA"/>
    </w:rPr>
  </w:style>
  <w:style w:type="character" w:customStyle="1" w:styleId="c1">
    <w:name w:val="c1"/>
  </w:style>
  <w:style w:type="character" w:customStyle="1" w:styleId="WW--">
    <w:name w:val="WW-Интернет-ссылка"/>
    <w:rPr>
      <w:color w:val="0000FF"/>
      <w:u w:val="single"/>
      <w:lang w:val="uz-Cyrl-UZ" w:eastAsia="x-none"/>
    </w:rPr>
  </w:style>
  <w:style w:type="character" w:styleId="ad">
    <w:name w:val="Strong"/>
    <w:basedOn w:val="a0"/>
    <w:uiPriority w:val="22"/>
    <w:qFormat/>
    <w:rPr>
      <w:rFonts w:cs="Times New Roman"/>
      <w:b/>
    </w:rPr>
  </w:style>
  <w:style w:type="character" w:customStyle="1" w:styleId="c7">
    <w:name w:val="c7"/>
  </w:style>
  <w:style w:type="character" w:customStyle="1" w:styleId="ListLabel1">
    <w:name w:val="ListLabel 1"/>
  </w:style>
  <w:style w:type="character" w:styleId="ae">
    <w:name w:val="footnote reference"/>
    <w:basedOn w:val="a0"/>
    <w:uiPriority w:val="99"/>
    <w:rPr>
      <w:rFonts w:cs="Times New Roman"/>
      <w:vertAlign w:val="superscript"/>
    </w:rPr>
  </w:style>
  <w:style w:type="character" w:styleId="af">
    <w:name w:val="endnote reference"/>
    <w:basedOn w:val="a0"/>
    <w:uiPriority w:val="99"/>
    <w:rPr>
      <w:rFonts w:cs="Times New Roman"/>
      <w:vertAlign w:val="superscript"/>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af0">
    <w:name w:val="Символы концевой сноски"/>
  </w:style>
  <w:style w:type="character" w:customStyle="1" w:styleId="14">
    <w:name w:val="Основной текст Знак1"/>
    <w:rPr>
      <w:rFonts w:ascii="Times New Roman" w:hAnsi="Times New Roman"/>
      <w:color w:val="00000A"/>
      <w:sz w:val="20"/>
      <w:lang w:val="x-none" w:eastAsia="x-none"/>
    </w:rPr>
  </w:style>
  <w:style w:type="character" w:customStyle="1" w:styleId="TitleChar">
    <w:name w:val="Title Char"/>
    <w:rPr>
      <w:rFonts w:ascii="Times New Roman" w:hAnsi="Times New Roman"/>
      <w:i/>
      <w:color w:val="00000A"/>
      <w:sz w:val="24"/>
      <w:lang w:val="de-DE" w:eastAsia="fa-IR" w:bidi="fa-IR"/>
    </w:rPr>
  </w:style>
  <w:style w:type="character" w:customStyle="1" w:styleId="SubtitleChar">
    <w:name w:val="Subtitle Char"/>
    <w:rPr>
      <w:rFonts w:ascii="Arial" w:hAnsi="Arial"/>
      <w:i/>
      <w:color w:val="00000A"/>
      <w:sz w:val="28"/>
      <w:lang w:val="de-DE" w:eastAsia="fa-IR" w:bidi="fa-IR"/>
    </w:rPr>
  </w:style>
  <w:style w:type="character" w:customStyle="1" w:styleId="15">
    <w:name w:val="Текст выноски Знак1"/>
    <w:rPr>
      <w:rFonts w:ascii="Tahoma" w:hAnsi="Tahoma"/>
      <w:color w:val="00000A"/>
      <w:sz w:val="16"/>
      <w:lang w:val="de-DE" w:eastAsia="fa-IR" w:bidi="fa-IR"/>
    </w:rPr>
  </w:style>
  <w:style w:type="character" w:customStyle="1" w:styleId="210">
    <w:name w:val="Основной текст с отступом 2 Знак1"/>
    <w:rPr>
      <w:rFonts w:ascii="Times New Roman" w:hAnsi="Times New Roman"/>
      <w:color w:val="00000A"/>
      <w:lang w:val="de-DE" w:eastAsia="fa-IR" w:bidi="fa-IR"/>
    </w:rPr>
  </w:style>
  <w:style w:type="character" w:customStyle="1" w:styleId="16">
    <w:name w:val="Текст сноски Знак1"/>
    <w:uiPriority w:val="99"/>
    <w:rPr>
      <w:rFonts w:ascii="Times New Roman" w:hAnsi="Times New Roman"/>
      <w:color w:val="00000A"/>
      <w:sz w:val="20"/>
      <w:lang w:val="de-DE" w:eastAsia="fa-IR" w:bidi="fa-IR"/>
    </w:rPr>
  </w:style>
  <w:style w:type="character" w:customStyle="1" w:styleId="17">
    <w:name w:val="Верхний колонтитул Знак1"/>
    <w:rPr>
      <w:rFonts w:ascii="Times New Roman" w:hAnsi="Times New Roman"/>
      <w:color w:val="00000A"/>
      <w:lang w:val="de-DE" w:eastAsia="fa-IR" w:bidi="fa-IR"/>
    </w:rPr>
  </w:style>
  <w:style w:type="character" w:customStyle="1" w:styleId="18">
    <w:name w:val="Нижний колонтитул Знак1"/>
    <w:rPr>
      <w:rFonts w:ascii="Times New Roman" w:hAnsi="Times New Roman"/>
      <w:color w:val="00000A"/>
      <w:lang w:val="de-DE" w:eastAsia="fa-IR" w:bidi="fa-IR"/>
    </w:rPr>
  </w:style>
  <w:style w:type="character" w:customStyle="1" w:styleId="1423">
    <w:name w:val="Основной текст (14)23"/>
    <w:rPr>
      <w:rFonts w:ascii="Times New Roman" w:hAnsi="Times New Roman"/>
      <w:spacing w:val="0"/>
      <w:sz w:val="20"/>
    </w:rPr>
  </w:style>
  <w:style w:type="character" w:customStyle="1" w:styleId="1416pt">
    <w:name w:val="Основной текст (14) + Интервал 16 pt"/>
    <w:rPr>
      <w:rFonts w:ascii="Times New Roman" w:hAnsi="Times New Roman"/>
      <w:spacing w:val="320"/>
      <w:sz w:val="20"/>
    </w:rPr>
  </w:style>
  <w:style w:type="character" w:customStyle="1" w:styleId="727">
    <w:name w:val="Основной текст (7)27"/>
    <w:rPr>
      <w:rFonts w:ascii="Times New Roman" w:hAnsi="Times New Roman"/>
      <w:spacing w:val="0"/>
      <w:sz w:val="19"/>
    </w:rPr>
  </w:style>
  <w:style w:type="character" w:customStyle="1" w:styleId="158">
    <w:name w:val="Основной текст (15)8"/>
    <w:rPr>
      <w:rFonts w:ascii="Times New Roman" w:hAnsi="Times New Roman"/>
      <w:i/>
      <w:spacing w:val="0"/>
      <w:sz w:val="19"/>
    </w:rPr>
  </w:style>
  <w:style w:type="character" w:customStyle="1" w:styleId="s6">
    <w:name w:val="s6"/>
  </w:style>
  <w:style w:type="character" w:styleId="af1">
    <w:name w:val="FollowedHyperlink"/>
    <w:basedOn w:val="a0"/>
    <w:uiPriority w:val="99"/>
    <w:rPr>
      <w:rFonts w:cs="Times New Roman"/>
      <w:color w:val="800080"/>
      <w:u w:val="single"/>
    </w:rPr>
  </w:style>
  <w:style w:type="character" w:styleId="af2">
    <w:name w:val="Placeholder Text"/>
    <w:basedOn w:val="a0"/>
    <w:uiPriority w:val="99"/>
    <w:rPr>
      <w:rFonts w:cs="Times New Roman"/>
      <w:color w:val="808080"/>
    </w:rPr>
  </w:style>
  <w:style w:type="character" w:customStyle="1" w:styleId="WW-0">
    <w:name w:val="WW-Символы концевой сноски"/>
  </w:style>
  <w:style w:type="character" w:customStyle="1" w:styleId="Standard1">
    <w:name w:val="Standard Знак1"/>
    <w:rPr>
      <w:rFonts w:ascii="Arial" w:eastAsia="SimSun" w:hAnsi="Arial"/>
      <w:kern w:val="1"/>
      <w:sz w:val="24"/>
      <w:lang w:val="x-none" w:eastAsia="x-none"/>
    </w:rPr>
  </w:style>
  <w:style w:type="character" w:customStyle="1" w:styleId="af3">
    <w:name w:val="Осн_текст Знак"/>
    <w:rPr>
      <w:rFonts w:ascii="Courier New" w:hAnsi="Courier New"/>
      <w:spacing w:val="-14"/>
      <w:sz w:val="24"/>
    </w:rPr>
  </w:style>
  <w:style w:type="paragraph" w:customStyle="1" w:styleId="af4">
    <w:name w:val="Заголовок"/>
    <w:basedOn w:val="a"/>
    <w:next w:val="af5"/>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val="x-none" w:eastAsia="ar-SA" w:bidi="ar-SA"/>
    </w:rPr>
  </w:style>
  <w:style w:type="paragraph" w:styleId="af7">
    <w:name w:val="List"/>
    <w:basedOn w:val="af5"/>
    <w:uiPriority w:val="99"/>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a">
    <w:name w:val="Абзац списка1"/>
    <w:basedOn w:val="a"/>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pPr>
      <w:widowControl w:val="0"/>
      <w:suppressAutoHyphens/>
      <w:autoSpaceDE w:val="0"/>
    </w:pPr>
    <w:rPr>
      <w:rFonts w:ascii="Arial" w:hAnsi="Arial" w:cs="Arial"/>
      <w:lang w:eastAsia="ar-SA"/>
    </w:rPr>
  </w:style>
  <w:style w:type="paragraph" w:customStyle="1" w:styleId="af8">
    <w:name w:val="Абзац"/>
    <w:basedOn w:val="a"/>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val="x-none" w:eastAsia="ar-SA" w:bidi="ar-SA"/>
    </w:rPr>
  </w:style>
  <w:style w:type="paragraph" w:styleId="afc">
    <w:name w:val="footnote text"/>
    <w:basedOn w:val="a"/>
    <w:link w:val="afd"/>
    <w:uiPriority w:val="99"/>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val="x-none" w:eastAsia="ar-SA" w:bidi="ar-SA"/>
    </w:rPr>
  </w:style>
  <w:style w:type="paragraph" w:customStyle="1" w:styleId="western">
    <w:name w:val="western"/>
    <w:basedOn w:val="a"/>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pPr>
      <w:suppressAutoHyphens/>
    </w:pPr>
    <w:rPr>
      <w:rFonts w:ascii="Calibri" w:hAnsi="Calibri"/>
      <w:sz w:val="22"/>
      <w:szCs w:val="22"/>
      <w:lang w:eastAsia="ar-SA"/>
    </w:rPr>
  </w:style>
  <w:style w:type="paragraph" w:customStyle="1" w:styleId="p4">
    <w:name w:val="p4"/>
    <w:basedOn w:val="a"/>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pPr>
      <w:ind w:firstLine="244"/>
    </w:pPr>
  </w:style>
  <w:style w:type="paragraph" w:customStyle="1" w:styleId="23">
    <w:name w:val="Заг 2"/>
    <w:basedOn w:val="a"/>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pPr>
      <w:suppressAutoHyphens w:val="0"/>
      <w:ind w:left="720"/>
    </w:pPr>
    <w:rPr>
      <w:rFonts w:eastAsia="Times New Roman" w:cs="Times New Roman"/>
      <w:color w:val="auto"/>
    </w:rPr>
  </w:style>
  <w:style w:type="paragraph" w:customStyle="1" w:styleId="Default">
    <w:name w:val="Default"/>
    <w:pPr>
      <w:suppressAutoHyphens/>
      <w:autoSpaceDE w:val="0"/>
    </w:pPr>
    <w:rPr>
      <w:color w:val="000000"/>
      <w:sz w:val="24"/>
      <w:szCs w:val="24"/>
      <w:lang w:eastAsia="ar-SA"/>
    </w:rPr>
  </w:style>
  <w:style w:type="paragraph" w:customStyle="1" w:styleId="aff1">
    <w:name w:val="Таблица"/>
    <w:basedOn w:val="aff"/>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pPr>
      <w:spacing w:before="255" w:after="113" w:line="240" w:lineRule="atLeast"/>
    </w:pPr>
    <w:rPr>
      <w:i/>
      <w:iCs/>
      <w:sz w:val="23"/>
      <w:szCs w:val="23"/>
    </w:rPr>
  </w:style>
  <w:style w:type="paragraph" w:styleId="aff2">
    <w:name w:val="List Paragraph"/>
    <w:basedOn w:val="a"/>
    <w:uiPriority w:val="34"/>
    <w:qFormat/>
    <w:pPr>
      <w:suppressAutoHyphens w:val="0"/>
      <w:ind w:left="720"/>
    </w:pPr>
    <w:rPr>
      <w:rFonts w:eastAsia="Times New Roman" w:cs="Times New Roman"/>
      <w:color w:val="auto"/>
    </w:rPr>
  </w:style>
  <w:style w:type="paragraph" w:styleId="aff3">
    <w:name w:val="header"/>
    <w:basedOn w:val="a"/>
    <w:link w:val="aff4"/>
    <w:uiPriority w:val="99"/>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val="x-none" w:eastAsia="ar-SA" w:bidi="ar-SA"/>
    </w:rPr>
  </w:style>
  <w:style w:type="paragraph" w:styleId="24">
    <w:name w:val="Body Text Indent 2"/>
    <w:basedOn w:val="a"/>
    <w:link w:val="25"/>
    <w:uiPriority w:val="99"/>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val="x-none" w:eastAsia="ar-SA" w:bidi="ar-SA"/>
    </w:rPr>
  </w:style>
  <w:style w:type="paragraph" w:styleId="32">
    <w:name w:val="Body Text 3"/>
    <w:basedOn w:val="a"/>
    <w:link w:val="33"/>
    <w:uiPriority w:val="99"/>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val="x-none" w:eastAsia="ar-SA" w:bidi="ar-SA"/>
    </w:rPr>
  </w:style>
  <w:style w:type="paragraph" w:customStyle="1" w:styleId="26">
    <w:name w:val="Абзац списка2"/>
    <w:basedOn w:val="a"/>
    <w:pPr>
      <w:suppressAutoHyphens w:val="0"/>
      <w:ind w:left="720"/>
    </w:pPr>
    <w:rPr>
      <w:rFonts w:eastAsia="Times New Roman" w:cs="Times New Roman"/>
      <w:color w:val="auto"/>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val="x-none" w:eastAsia="ar-SA" w:bidi="ar-SA"/>
    </w:rPr>
  </w:style>
  <w:style w:type="paragraph" w:customStyle="1" w:styleId="27">
    <w:name w:val="Основной текст (2)"/>
    <w:basedOn w:val="a"/>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val="x-none" w:eastAsia="ar-SA" w:bidi="ar-SA"/>
    </w:rPr>
  </w:style>
  <w:style w:type="paragraph" w:styleId="aff8">
    <w:name w:val="endnote text"/>
    <w:basedOn w:val="a"/>
    <w:link w:val="aff9"/>
    <w:uiPriority w:val="99"/>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val="x-none" w:eastAsia="ar-SA" w:bidi="ar-SA"/>
    </w:rPr>
  </w:style>
  <w:style w:type="paragraph" w:customStyle="1" w:styleId="1b">
    <w:name w:val="Без интервала1"/>
    <w:pPr>
      <w:suppressAutoHyphens/>
    </w:pPr>
    <w:rPr>
      <w:rFonts w:ascii="Calibri" w:hAnsi="Calibri"/>
      <w:sz w:val="22"/>
      <w:szCs w:val="22"/>
      <w:lang w:eastAsia="ar-SA"/>
    </w:rPr>
  </w:style>
  <w:style w:type="paragraph" w:customStyle="1" w:styleId="WW-1">
    <w:name w:val="WW-Базовый"/>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val="x-none" w:eastAsia="ar-SA" w:bidi="ar-SA"/>
    </w:rPr>
  </w:style>
  <w:style w:type="paragraph" w:customStyle="1" w:styleId="18TexstSPISOK1">
    <w:name w:val="18TexstSPISOK_1"/>
    <w:aliases w:val="1"/>
    <w:basedOn w:val="a"/>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pPr>
      <w:spacing w:line="174" w:lineRule="atLeast"/>
    </w:pPr>
    <w:rPr>
      <w:sz w:val="17"/>
      <w:szCs w:val="17"/>
    </w:rPr>
  </w:style>
  <w:style w:type="paragraph" w:customStyle="1" w:styleId="NoParagraphStyle">
    <w:name w:val="[No Paragraph Style]"/>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pPr>
      <w:spacing w:after="120"/>
    </w:pPr>
  </w:style>
  <w:style w:type="paragraph" w:styleId="28">
    <w:name w:val="Body Text 2"/>
    <w:basedOn w:val="a"/>
    <w:link w:val="29"/>
    <w:uiPriority w:val="99"/>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val="x-none" w:eastAsia="ar-SA" w:bidi="ar-SA"/>
    </w:rPr>
  </w:style>
  <w:style w:type="paragraph" w:customStyle="1" w:styleId="1c">
    <w:name w:val="Текст сноски1"/>
    <w:basedOn w:val="a"/>
    <w:pPr>
      <w:suppressAutoHyphens w:val="0"/>
      <w:spacing w:after="0" w:line="240" w:lineRule="auto"/>
    </w:pPr>
    <w:rPr>
      <w:sz w:val="24"/>
      <w:szCs w:val="24"/>
    </w:rPr>
  </w:style>
  <w:style w:type="paragraph" w:customStyle="1" w:styleId="Heading">
    <w:name w:val="Heading"/>
    <w:pPr>
      <w:suppressAutoHyphens/>
    </w:pPr>
    <w:rPr>
      <w:rFonts w:ascii="Arial" w:hAnsi="Arial" w:cs="Arial"/>
      <w:b/>
      <w:bCs/>
      <w:sz w:val="24"/>
      <w:szCs w:val="24"/>
      <w:lang w:eastAsia="ar-SA"/>
    </w:rPr>
  </w:style>
  <w:style w:type="paragraph" w:customStyle="1" w:styleId="211">
    <w:name w:val="Основной текст с отступом 21"/>
    <w:basedOn w:val="a"/>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10"/>
    <w:qFormat/>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10"/>
    <w:locked/>
    <w:rsid w:val="00240C78"/>
    <w:rPr>
      <w:rFonts w:ascii="Cambria" w:hAnsi="Cambria" w:cs="Times New Roman"/>
      <w:b/>
      <w:color w:val="00000A"/>
      <w:kern w:val="28"/>
      <w:sz w:val="32"/>
      <w:lang w:val="x-none" w:eastAsia="ar-SA" w:bidi="ar-SA"/>
    </w:rPr>
  </w:style>
  <w:style w:type="paragraph" w:styleId="affe">
    <w:name w:val="Subtitle"/>
    <w:basedOn w:val="a"/>
    <w:next w:val="af5"/>
    <w:link w:val="1d"/>
    <w:uiPriority w:val="11"/>
    <w:qFormat/>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val="x-none" w:eastAsia="ar-SA" w:bidi="ar-SA"/>
    </w:rPr>
  </w:style>
  <w:style w:type="paragraph" w:customStyle="1" w:styleId="1e">
    <w:name w:val="Указатель1"/>
    <w:basedOn w:val="a"/>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pPr>
      <w:tabs>
        <w:tab w:val="right" w:leader="dot" w:pos="9628"/>
      </w:tabs>
      <w:spacing w:after="0" w:line="240" w:lineRule="auto"/>
      <w:jc w:val="both"/>
    </w:pPr>
  </w:style>
  <w:style w:type="paragraph" w:styleId="34">
    <w:name w:val="toc 3"/>
    <w:basedOn w:val="a"/>
    <w:next w:val="a"/>
    <w:uiPriority w:val="39"/>
    <w:pPr>
      <w:tabs>
        <w:tab w:val="right" w:leader="dot" w:pos="9628"/>
      </w:tabs>
      <w:spacing w:before="120" w:after="0" w:line="240" w:lineRule="auto"/>
      <w:jc w:val="both"/>
    </w:pPr>
  </w:style>
  <w:style w:type="paragraph" w:customStyle="1" w:styleId="ListParagraph1">
    <w:name w:val="List Paragraph1"/>
    <w:basedOn w:val="a"/>
    <w:pPr>
      <w:suppressAutoHyphens w:val="0"/>
      <w:ind w:left="720"/>
    </w:pPr>
    <w:rPr>
      <w:rFonts w:eastAsia="Times New Roman" w:cs="Times New Roman"/>
      <w:color w:val="auto"/>
    </w:rPr>
  </w:style>
  <w:style w:type="paragraph" w:customStyle="1" w:styleId="p6">
    <w:name w:val="p6"/>
    <w:basedOn w:val="a"/>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val="x-none"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8F40-1BA2-43F5-9E27-7F1F4FA1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478</Pages>
  <Words>116443</Words>
  <Characters>663728</Characters>
  <Application>Microsoft Office Word</Application>
  <DocSecurity>0</DocSecurity>
  <Lines>5531</Lines>
  <Paragraphs>1557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Мамошины</cp:lastModifiedBy>
  <cp:revision>2</cp:revision>
  <cp:lastPrinted>2016-01-27T10:01:00Z</cp:lastPrinted>
  <dcterms:created xsi:type="dcterms:W3CDTF">2016-03-12T17:11:00Z</dcterms:created>
  <dcterms:modified xsi:type="dcterms:W3CDTF">2016-03-12T17:11:00Z</dcterms:modified>
</cp:coreProperties>
</file>