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5BE4" w:rsidRDefault="005B5BE4">
      <w:pPr>
        <w:jc w:val="both"/>
        <w:rPr>
          <w:rFonts w:ascii="Times New Roman" w:hAnsi="Times New Roman" w:cs="Times New Roman"/>
          <w:color w:val="auto"/>
          <w:sz w:val="24"/>
          <w:szCs w:val="24"/>
        </w:rPr>
      </w:pPr>
    </w:p>
    <w:p w:rsidR="005B5BE4" w:rsidRDefault="00B82663">
      <w:pPr>
        <w:jc w:val="both"/>
        <w:rPr>
          <w:rFonts w:ascii="Times New Roman" w:hAnsi="Times New Roman" w:cs="Times New Roman"/>
          <w:color w:val="auto"/>
          <w:sz w:val="24"/>
          <w:szCs w:val="24"/>
        </w:rPr>
      </w:pPr>
      <w:r>
        <w:rPr>
          <w:noProof/>
          <w:lang w:eastAsia="ru-RU"/>
        </w:rPr>
        <w:drawing>
          <wp:inline distT="0" distB="0" distL="0" distR="0" wp14:anchorId="03EB0577" wp14:editId="4FFA772A">
            <wp:extent cx="5935980" cy="8598535"/>
            <wp:effectExtent l="0" t="0" r="7620" b="0"/>
            <wp:docPr id="17" name="Рисунок 17" descr="D:\мои файлы\Рабочий стол\титульники\DSC_8330.JPG"/>
            <wp:cNvGraphicFramePr/>
            <a:graphic xmlns:a="http://schemas.openxmlformats.org/drawingml/2006/main">
              <a:graphicData uri="http://schemas.openxmlformats.org/drawingml/2006/picture">
                <pic:pic xmlns:pic="http://schemas.openxmlformats.org/drawingml/2006/picture">
                  <pic:nvPicPr>
                    <pic:cNvPr id="1" name="Рисунок 1" descr="D:\мои файлы\Рабочий стол\титульники\DSC_8330.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8598535"/>
                    </a:xfrm>
                    <a:prstGeom prst="rect">
                      <a:avLst/>
                    </a:prstGeom>
                    <a:noFill/>
                    <a:ln>
                      <a:noFill/>
                    </a:ln>
                  </pic:spPr>
                </pic:pic>
              </a:graphicData>
            </a:graphic>
          </wp:inline>
        </w:drawing>
      </w: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15372" w:rsidP="004F2631">
            <w:pPr>
              <w:pStyle w:val="afe"/>
              <w:spacing w:line="276" w:lineRule="auto"/>
              <w:jc w:val="right"/>
              <w:rPr>
                <w:rFonts w:ascii="Times New Roman" w:hAnsi="Times New Roman"/>
                <w:b/>
                <w:sz w:val="28"/>
              </w:rPr>
            </w:pPr>
            <w:r>
              <w:rPr>
                <w:rFonts w:ascii="Times New Roman" w:hAnsi="Times New Roman"/>
                <w:b/>
                <w:sz w:val="28"/>
              </w:rPr>
              <w:t>3</w:t>
            </w:r>
          </w:p>
        </w:tc>
      </w:tr>
      <w:tr w:rsidR="005B5BE4" w:rsidRPr="004F2631" w:rsidTr="00FC52CE">
        <w:tc>
          <w:tcPr>
            <w:tcW w:w="9215" w:type="dxa"/>
          </w:tcPr>
          <w:p w:rsidR="005B5BE4" w:rsidRDefault="00B82663" w:rsidP="004F2631">
            <w:pPr>
              <w:pStyle w:val="afe"/>
              <w:spacing w:line="276" w:lineRule="auto"/>
              <w:rPr>
                <w:rFonts w:ascii="Times New Roman" w:hAnsi="Times New Roman"/>
                <w:b/>
                <w:sz w:val="28"/>
              </w:rPr>
            </w:pPr>
            <w:r>
              <w:rPr>
                <w:rFonts w:ascii="Times New Roman" w:hAnsi="Times New Roman"/>
                <w:b/>
                <w:sz w:val="28"/>
              </w:rPr>
              <w:t>2. </w:t>
            </w:r>
            <w:r w:rsidR="005B5BE4" w:rsidRPr="004F2631">
              <w:rPr>
                <w:rFonts w:ascii="Times New Roman" w:hAnsi="Times New Roman"/>
                <w:b/>
                <w:sz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515372" w:rsidP="003E7C8D">
            <w:pPr>
              <w:pStyle w:val="afe"/>
              <w:spacing w:line="276" w:lineRule="auto"/>
              <w:jc w:val="right"/>
              <w:rPr>
                <w:rFonts w:ascii="Times New Roman" w:hAnsi="Times New Roman"/>
                <w:b/>
                <w:sz w:val="28"/>
              </w:rPr>
            </w:pPr>
            <w:r>
              <w:rPr>
                <w:rFonts w:ascii="Times New Roman" w:hAnsi="Times New Roman"/>
                <w:b/>
                <w:sz w:val="28"/>
              </w:rPr>
              <w:t>10</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515372" w:rsidP="003E7C8D">
            <w:pPr>
              <w:pStyle w:val="afe"/>
              <w:spacing w:line="276" w:lineRule="auto"/>
              <w:jc w:val="right"/>
              <w:rPr>
                <w:rFonts w:ascii="Times New Roman" w:hAnsi="Times New Roman"/>
                <w:b/>
                <w:sz w:val="28"/>
              </w:rPr>
            </w:pPr>
            <w:r>
              <w:rPr>
                <w:rFonts w:ascii="Times New Roman" w:hAnsi="Times New Roman"/>
                <w:b/>
                <w:sz w:val="28"/>
              </w:rPr>
              <w:t>10</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w:t>
            </w:r>
            <w:r w:rsidR="00515372">
              <w:rPr>
                <w:rFonts w:ascii="Times New Roman" w:hAnsi="Times New Roman"/>
                <w:sz w:val="28"/>
              </w:rPr>
              <w:t>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515372">
              <w:rPr>
                <w:rFonts w:ascii="Times New Roman" w:hAnsi="Times New Roman"/>
                <w:sz w:val="28"/>
              </w:rPr>
              <w:t>2</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515372" w:rsidP="006E5931">
            <w:pPr>
              <w:pStyle w:val="afe"/>
              <w:spacing w:line="276" w:lineRule="auto"/>
              <w:jc w:val="right"/>
              <w:rPr>
                <w:rFonts w:ascii="Times New Roman" w:hAnsi="Times New Roman"/>
                <w:sz w:val="28"/>
              </w:rPr>
            </w:pPr>
            <w:r>
              <w:rPr>
                <w:rFonts w:ascii="Times New Roman" w:hAnsi="Times New Roman"/>
                <w:sz w:val="28"/>
              </w:rPr>
              <w:t>59</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515372" w:rsidP="006E5931">
            <w:pPr>
              <w:pStyle w:val="afe"/>
              <w:spacing w:line="276" w:lineRule="auto"/>
              <w:jc w:val="right"/>
              <w:rPr>
                <w:rFonts w:ascii="Times New Roman" w:hAnsi="Times New Roman"/>
                <w:b/>
                <w:sz w:val="28"/>
              </w:rPr>
            </w:pPr>
            <w:r>
              <w:rPr>
                <w:rFonts w:ascii="Times New Roman" w:hAnsi="Times New Roman"/>
                <w:b/>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515372" w:rsidP="006E5931">
            <w:pPr>
              <w:pStyle w:val="afe"/>
              <w:spacing w:line="276" w:lineRule="auto"/>
              <w:jc w:val="right"/>
              <w:rPr>
                <w:rFonts w:ascii="Times New Roman" w:hAnsi="Times New Roman"/>
                <w:sz w:val="28"/>
              </w:rPr>
            </w:pPr>
            <w:r>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515372" w:rsidP="006E5931">
            <w:pPr>
              <w:pStyle w:val="afe"/>
              <w:spacing w:line="276" w:lineRule="auto"/>
              <w:jc w:val="right"/>
              <w:rPr>
                <w:rFonts w:ascii="Times New Roman" w:hAnsi="Times New Roman"/>
                <w:sz w:val="28"/>
              </w:rPr>
            </w:pPr>
            <w:r>
              <w:rPr>
                <w:rFonts w:ascii="Times New Roman" w:hAnsi="Times New Roman"/>
                <w:sz w:val="28"/>
              </w:rPr>
              <w:t>74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515372">
              <w:rPr>
                <w:rFonts w:ascii="Times New Roman" w:hAnsi="Times New Roman"/>
                <w:sz w:val="28"/>
              </w:rPr>
              <w:t>04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515372">
              <w:rPr>
                <w:rFonts w:ascii="Times New Roman" w:hAnsi="Times New Roman"/>
                <w:sz w:val="28"/>
              </w:rPr>
              <w:t>17</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515372" w:rsidP="004F2631">
            <w:pPr>
              <w:pStyle w:val="afe"/>
              <w:spacing w:line="276" w:lineRule="auto"/>
              <w:jc w:val="right"/>
              <w:rPr>
                <w:rFonts w:ascii="Times New Roman" w:hAnsi="Times New Roman"/>
                <w:sz w:val="28"/>
              </w:rPr>
            </w:pPr>
            <w:r>
              <w:rPr>
                <w:rFonts w:ascii="Times New Roman" w:hAnsi="Times New Roman"/>
                <w:sz w:val="28"/>
              </w:rPr>
              <w:t>229</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515372" w:rsidP="006E5931">
            <w:pPr>
              <w:pStyle w:val="afe"/>
              <w:spacing w:line="276" w:lineRule="auto"/>
              <w:jc w:val="right"/>
              <w:rPr>
                <w:rFonts w:ascii="Times New Roman" w:hAnsi="Times New Roman"/>
                <w:sz w:val="28"/>
              </w:rPr>
            </w:pPr>
            <w:r>
              <w:rPr>
                <w:rFonts w:ascii="Times New Roman" w:hAnsi="Times New Roman"/>
                <w:sz w:val="28"/>
              </w:rPr>
              <w:t>236</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515372" w:rsidP="006E5931">
            <w:pPr>
              <w:pStyle w:val="afe"/>
              <w:spacing w:line="276" w:lineRule="auto"/>
              <w:jc w:val="right"/>
              <w:rPr>
                <w:rFonts w:ascii="Times New Roman" w:hAnsi="Times New Roman"/>
                <w:b/>
                <w:sz w:val="28"/>
              </w:rPr>
            </w:pPr>
            <w:r>
              <w:rPr>
                <w:rFonts w:ascii="Times New Roman" w:hAnsi="Times New Roman"/>
                <w:b/>
                <w:sz w:val="28"/>
              </w:rPr>
              <w:t>245</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515372" w:rsidP="006E5931">
            <w:pPr>
              <w:pStyle w:val="afe"/>
              <w:spacing w:line="276" w:lineRule="auto"/>
              <w:jc w:val="right"/>
              <w:rPr>
                <w:rFonts w:ascii="Times New Roman" w:hAnsi="Times New Roman"/>
                <w:sz w:val="28"/>
              </w:rPr>
            </w:pPr>
            <w:r>
              <w:rPr>
                <w:rFonts w:ascii="Times New Roman" w:hAnsi="Times New Roman"/>
                <w:sz w:val="28"/>
              </w:rPr>
              <w:t>245</w:t>
            </w:r>
          </w:p>
        </w:tc>
      </w:tr>
      <w:tr w:rsidR="005B5BE4" w:rsidTr="00FC52CE">
        <w:trPr>
          <w:trHeight w:val="1134"/>
        </w:trPr>
        <w:tc>
          <w:tcPr>
            <w:tcW w:w="9215" w:type="dxa"/>
          </w:tcPr>
          <w:p w:rsidR="00515372" w:rsidRPr="00515372" w:rsidRDefault="005B5BE4" w:rsidP="00515372">
            <w:pPr>
              <w:pStyle w:val="31"/>
              <w:spacing w:before="0" w:after="0" w:line="276" w:lineRule="auto"/>
              <w:ind w:firstLine="454"/>
              <w:jc w:val="both"/>
              <w:rPr>
                <w:rFonts w:ascii="Times New Roman" w:hAnsi="Times New Roman" w:cs="Times New Roman"/>
                <w:b w:val="0"/>
                <w:bCs w:val="0"/>
                <w:i w:val="0"/>
                <w:color w:val="auto"/>
                <w:sz w:val="28"/>
                <w:szCs w:val="28"/>
              </w:rPr>
            </w:pPr>
            <w:r w:rsidRPr="00515372">
              <w:rPr>
                <w:rFonts w:ascii="Times New Roman" w:hAnsi="Times New Roman"/>
                <w:b w:val="0"/>
                <w:i w:val="0"/>
                <w:sz w:val="28"/>
              </w:rPr>
              <w:t>2.3.2. </w:t>
            </w:r>
            <w:r w:rsidR="00515372" w:rsidRPr="00515372">
              <w:rPr>
                <w:rFonts w:ascii="Times New Roman" w:hAnsi="Times New Roman" w:cs="Times New Roman"/>
                <w:b w:val="0"/>
                <w:bCs w:val="0"/>
                <w:i w:val="0"/>
                <w:color w:val="auto"/>
                <w:sz w:val="28"/>
                <w:szCs w:val="28"/>
              </w:rPr>
              <w:t xml:space="preserve">Условия реализации адаптированной основной </w:t>
            </w:r>
          </w:p>
          <w:p w:rsidR="00515372" w:rsidRPr="00515372" w:rsidRDefault="00515372" w:rsidP="00515372">
            <w:pPr>
              <w:pStyle w:val="31"/>
              <w:spacing w:before="0" w:after="0" w:line="276" w:lineRule="auto"/>
              <w:ind w:left="460" w:hanging="6"/>
              <w:jc w:val="both"/>
              <w:rPr>
                <w:rFonts w:ascii="Times New Roman" w:hAnsi="Times New Roman" w:cs="Times New Roman"/>
                <w:b w:val="0"/>
                <w:i w:val="0"/>
                <w:sz w:val="28"/>
                <w:szCs w:val="28"/>
              </w:rPr>
            </w:pPr>
            <w:r w:rsidRPr="00515372">
              <w:rPr>
                <w:rFonts w:ascii="Times New Roman" w:hAnsi="Times New Roman" w:cs="Times New Roman"/>
                <w:b w:val="0"/>
                <w:bCs w:val="0"/>
                <w:i w:val="0"/>
                <w:color w:val="auto"/>
                <w:sz w:val="28"/>
                <w:szCs w:val="28"/>
              </w:rPr>
              <w:t>общеобразовательной программы</w:t>
            </w:r>
            <w:r>
              <w:rPr>
                <w:rFonts w:ascii="Times New Roman" w:hAnsi="Times New Roman" w:cs="Times New Roman"/>
                <w:b w:val="0"/>
                <w:bCs w:val="0"/>
                <w:i w:val="0"/>
                <w:color w:val="auto"/>
                <w:sz w:val="28"/>
                <w:szCs w:val="28"/>
              </w:rPr>
              <w:t xml:space="preserve"> </w:t>
            </w:r>
            <w:r w:rsidRPr="00515372">
              <w:rPr>
                <w:rFonts w:ascii="Times New Roman" w:hAnsi="Times New Roman" w:cs="Times New Roman"/>
                <w:b w:val="0"/>
                <w:bCs w:val="0"/>
                <w:i w:val="0"/>
                <w:color w:val="auto"/>
                <w:sz w:val="28"/>
                <w:szCs w:val="28"/>
              </w:rPr>
              <w:t xml:space="preserve">образования обучающихся с легкой </w:t>
            </w:r>
            <w:r>
              <w:rPr>
                <w:rFonts w:ascii="Times New Roman" w:hAnsi="Times New Roman" w:cs="Times New Roman"/>
                <w:b w:val="0"/>
                <w:bCs w:val="0"/>
                <w:i w:val="0"/>
                <w:color w:val="auto"/>
                <w:sz w:val="28"/>
                <w:szCs w:val="28"/>
              </w:rPr>
              <w:t xml:space="preserve">    </w:t>
            </w:r>
            <w:r w:rsidRPr="00515372">
              <w:rPr>
                <w:rFonts w:ascii="Times New Roman" w:hAnsi="Times New Roman" w:cs="Times New Roman"/>
                <w:b w:val="0"/>
                <w:bCs w:val="0"/>
                <w:i w:val="0"/>
                <w:color w:val="auto"/>
                <w:sz w:val="28"/>
                <w:szCs w:val="28"/>
              </w:rPr>
              <w:t>умственной отсталость</w:t>
            </w:r>
            <w:proofErr w:type="gramStart"/>
            <w:r w:rsidRPr="00515372">
              <w:rPr>
                <w:rFonts w:ascii="Times New Roman" w:hAnsi="Times New Roman" w:cs="Times New Roman"/>
                <w:b w:val="0"/>
                <w:bCs w:val="0"/>
                <w:i w:val="0"/>
                <w:color w:val="auto"/>
                <w:sz w:val="28"/>
                <w:szCs w:val="28"/>
              </w:rPr>
              <w:t>ю(</w:t>
            </w:r>
            <w:proofErr w:type="gramEnd"/>
            <w:r w:rsidRPr="00515372">
              <w:rPr>
                <w:rFonts w:ascii="Times New Roman" w:hAnsi="Times New Roman" w:cs="Times New Roman"/>
                <w:b w:val="0"/>
                <w:bCs w:val="0"/>
                <w:i w:val="0"/>
                <w:color w:val="auto"/>
                <w:sz w:val="28"/>
                <w:szCs w:val="28"/>
              </w:rPr>
              <w:t>интеллектуальными нарушениями)</w:t>
            </w:r>
          </w:p>
          <w:p w:rsidR="004F2631" w:rsidRPr="004F2631" w:rsidRDefault="004F2631" w:rsidP="00515372">
            <w:pPr>
              <w:pStyle w:val="afe"/>
              <w:spacing w:line="276" w:lineRule="auto"/>
              <w:ind w:left="460"/>
              <w:rPr>
                <w:rFonts w:ascii="Times New Roman" w:hAnsi="Times New Roman"/>
                <w:sz w:val="28"/>
              </w:rPr>
            </w:pPr>
          </w:p>
        </w:tc>
        <w:tc>
          <w:tcPr>
            <w:tcW w:w="708" w:type="dxa"/>
          </w:tcPr>
          <w:p w:rsidR="005B5BE4" w:rsidRPr="00C00896" w:rsidRDefault="00515372" w:rsidP="006E5931">
            <w:pPr>
              <w:pStyle w:val="afe"/>
              <w:spacing w:line="276" w:lineRule="auto"/>
              <w:jc w:val="right"/>
              <w:rPr>
                <w:rFonts w:ascii="Times New Roman" w:hAnsi="Times New Roman"/>
                <w:sz w:val="28"/>
              </w:rPr>
            </w:pPr>
            <w:r>
              <w:rPr>
                <w:rFonts w:ascii="Times New Roman" w:hAnsi="Times New Roman"/>
                <w:sz w:val="28"/>
              </w:rPr>
              <w:t>253</w:t>
            </w:r>
            <w:bookmarkStart w:id="0" w:name="_GoBack"/>
            <w:bookmarkEnd w:id="0"/>
          </w:p>
        </w:tc>
      </w:tr>
    </w:tbl>
    <w:p w:rsidR="004F2631" w:rsidRDefault="004F2631" w:rsidP="004F2631"/>
    <w:p w:rsidR="004F2631" w:rsidRDefault="004F2631" w:rsidP="004F2631"/>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B8266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даптированная основная общеобразовательная п</w:t>
      </w:r>
      <w:r>
        <w:rPr>
          <w:rFonts w:ascii="Times New Roman" w:hAnsi="Times New Roman" w:cs="Times New Roman"/>
          <w:sz w:val="28"/>
          <w:szCs w:val="28"/>
        </w:rPr>
        <w:t>рограмма образования (далее ―</w:t>
      </w:r>
      <w:r w:rsidR="005B5BE4">
        <w:rPr>
          <w:rFonts w:ascii="Times New Roman" w:hAnsi="Times New Roman" w:cs="Times New Roman"/>
          <w:sz w:val="28"/>
          <w:szCs w:val="28"/>
        </w:rPr>
        <w:t xml:space="preserve">АООП) </w:t>
      </w:r>
      <w:proofErr w:type="gramStart"/>
      <w:r w:rsidR="005B5BE4">
        <w:rPr>
          <w:rFonts w:ascii="Times New Roman" w:hAnsi="Times New Roman" w:cs="Times New Roman"/>
          <w:sz w:val="28"/>
          <w:szCs w:val="28"/>
        </w:rPr>
        <w:t>обучающихся</w:t>
      </w:r>
      <w:proofErr w:type="gramEnd"/>
      <w:r w:rsidR="005B5BE4">
        <w:rPr>
          <w:rFonts w:ascii="Times New Roman" w:hAnsi="Times New Roman" w:cs="Times New Roman"/>
          <w:sz w:val="28"/>
          <w:szCs w:val="28"/>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w:t>
      </w:r>
      <w:r w:rsidR="00B82663">
        <w:rPr>
          <w:rFonts w:ascii="Times New Roman" w:hAnsi="Times New Roman" w:cs="Times New Roman"/>
          <w:sz w:val="28"/>
          <w:szCs w:val="28"/>
        </w:rPr>
        <w:t xml:space="preserve">твии со Стандартом и </w:t>
      </w:r>
      <w:r>
        <w:rPr>
          <w:rFonts w:ascii="Times New Roman" w:hAnsi="Times New Roman" w:cs="Times New Roman"/>
          <w:sz w:val="28"/>
          <w:szCs w:val="28"/>
        </w:rPr>
        <w:t xml:space="preserve">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может быть </w:t>
      </w:r>
      <w:proofErr w:type="gramStart"/>
      <w:r>
        <w:rPr>
          <w:rFonts w:ascii="Times New Roman" w:hAnsi="Times New Roman" w:cs="Times New Roman"/>
          <w:sz w:val="28"/>
          <w:szCs w:val="28"/>
        </w:rPr>
        <w:t>реализована</w:t>
      </w:r>
      <w:proofErr w:type="gramEnd"/>
      <w:r>
        <w:rPr>
          <w:rFonts w:ascii="Times New Roman" w:hAnsi="Times New Roman" w:cs="Times New Roman"/>
          <w:sz w:val="28"/>
          <w:szCs w:val="28"/>
        </w:rPr>
        <w:t xml:space="preserve">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3C3739">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r w:rsidR="005B5BE4">
        <w:rPr>
          <w:rFonts w:ascii="Times New Roman" w:hAnsi="Times New Roman" w:cs="Times New Roman"/>
          <w:color w:val="auto"/>
          <w:sz w:val="28"/>
          <w:szCs w:val="28"/>
        </w:rPr>
        <w:t xml:space="preserve">АООП для </w:t>
      </w:r>
      <w:proofErr w:type="gramStart"/>
      <w:r w:rsidR="005B5BE4">
        <w:rPr>
          <w:rFonts w:ascii="Times New Roman" w:hAnsi="Times New Roman" w:cs="Times New Roman"/>
          <w:color w:val="auto"/>
          <w:sz w:val="28"/>
          <w:szCs w:val="28"/>
        </w:rPr>
        <w:t>обучающихся</w:t>
      </w:r>
      <w:proofErr w:type="gramEnd"/>
      <w:r w:rsidR="005B5BE4">
        <w:rPr>
          <w:rFonts w:ascii="Times New Roman" w:hAnsi="Times New Roman" w:cs="Times New Roman"/>
          <w:color w:val="auto"/>
          <w:sz w:val="28"/>
          <w:szCs w:val="28"/>
        </w:rPr>
        <w:t xml:space="preserve"> с легкой умственной отсталостью (ин</w:t>
      </w:r>
      <w:r w:rsidR="005B5BE4">
        <w:rPr>
          <w:rFonts w:ascii="Times New Roman" w:hAnsi="Times New Roman" w:cs="Times New Roman"/>
          <w:color w:val="auto"/>
          <w:sz w:val="28"/>
          <w:szCs w:val="28"/>
        </w:rPr>
        <w:softHyphen/>
        <w:t>те</w:t>
      </w:r>
      <w:r w:rsidR="005B5BE4">
        <w:rPr>
          <w:rFonts w:ascii="Times New Roman" w:hAnsi="Times New Roman" w:cs="Times New Roman"/>
          <w:color w:val="auto"/>
          <w:sz w:val="28"/>
          <w:szCs w:val="28"/>
        </w:rPr>
        <w:softHyphen/>
        <w:t>л</w:t>
      </w:r>
      <w:r w:rsidR="005B5BE4">
        <w:rPr>
          <w:rFonts w:ascii="Times New Roman" w:hAnsi="Times New Roman" w:cs="Times New Roman"/>
          <w:color w:val="auto"/>
          <w:sz w:val="28"/>
          <w:szCs w:val="28"/>
        </w:rPr>
        <w:softHyphen/>
        <w:t>ле</w:t>
      </w:r>
      <w:r w:rsidR="005B5BE4">
        <w:rPr>
          <w:rFonts w:ascii="Times New Roman" w:hAnsi="Times New Roman" w:cs="Times New Roman"/>
          <w:color w:val="auto"/>
          <w:sz w:val="28"/>
          <w:szCs w:val="28"/>
        </w:rPr>
        <w:softHyphen/>
        <w:t>к</w:t>
      </w:r>
      <w:r w:rsidR="005B5BE4">
        <w:rPr>
          <w:rFonts w:ascii="Times New Roman" w:hAnsi="Times New Roman" w:cs="Times New Roman"/>
          <w:color w:val="auto"/>
          <w:sz w:val="28"/>
          <w:szCs w:val="28"/>
        </w:rPr>
        <w:softHyphen/>
        <w:t>ту</w:t>
      </w:r>
      <w:r w:rsidR="005B5BE4">
        <w:rPr>
          <w:rFonts w:ascii="Times New Roman" w:hAnsi="Times New Roman" w:cs="Times New Roman"/>
          <w:color w:val="auto"/>
          <w:sz w:val="28"/>
          <w:szCs w:val="28"/>
        </w:rPr>
        <w:softHyphen/>
        <w:t xml:space="preserve">альными нарушениями) заложены дифференцированный и </w:t>
      </w:r>
      <w:proofErr w:type="spellStart"/>
      <w:r w:rsidR="005B5BE4">
        <w:rPr>
          <w:rFonts w:ascii="Times New Roman" w:hAnsi="Times New Roman" w:cs="Times New Roman"/>
          <w:color w:val="auto"/>
          <w:sz w:val="28"/>
          <w:szCs w:val="28"/>
        </w:rPr>
        <w:t>деятельностный</w:t>
      </w:r>
      <w:proofErr w:type="spellEnd"/>
      <w:r w:rsidR="005B5BE4">
        <w:rPr>
          <w:rFonts w:ascii="Times New Roman" w:hAnsi="Times New Roman" w:cs="Times New Roman"/>
          <w:color w:val="auto"/>
          <w:sz w:val="28"/>
          <w:szCs w:val="28"/>
        </w:rPr>
        <w:t xml:space="preserve">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b/>
          <w:bCs/>
          <w:i/>
          <w:iCs/>
          <w:color w:val="auto"/>
          <w:sz w:val="28"/>
          <w:szCs w:val="28"/>
        </w:rPr>
        <w:t>Деятельностный</w:t>
      </w:r>
      <w:proofErr w:type="spellEnd"/>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 в образовании строится на признании того, что развитие личности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Основным средством реализации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обеспечивающий овладение ими содержанием образования.</w:t>
      </w:r>
    </w:p>
    <w:p w:rsidR="005B5BE4" w:rsidRDefault="003C3739">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w:t>
      </w:r>
      <w:r w:rsidR="005B5BE4">
        <w:rPr>
          <w:rFonts w:ascii="Times New Roman" w:hAnsi="Times New Roman" w:cs="Times New Roman"/>
          <w:color w:val="auto"/>
          <w:sz w:val="28"/>
          <w:szCs w:val="28"/>
        </w:rPr>
        <w:t xml:space="preserve">АООП образования для </w:t>
      </w:r>
      <w:proofErr w:type="gramStart"/>
      <w:r w:rsidR="005B5BE4">
        <w:rPr>
          <w:rFonts w:ascii="Times New Roman" w:hAnsi="Times New Roman" w:cs="Times New Roman"/>
          <w:color w:val="auto"/>
          <w:sz w:val="28"/>
          <w:szCs w:val="28"/>
        </w:rPr>
        <w:t>обучающихся</w:t>
      </w:r>
      <w:proofErr w:type="gramEnd"/>
      <w:r w:rsidR="005B5BE4">
        <w:rPr>
          <w:rFonts w:ascii="Times New Roman" w:hAnsi="Times New Roman" w:cs="Times New Roman"/>
          <w:color w:val="auto"/>
          <w:sz w:val="28"/>
          <w:szCs w:val="28"/>
        </w:rPr>
        <w:t xml:space="preserve"> с умственной от</w:t>
      </w:r>
      <w:r w:rsidR="005B5BE4">
        <w:rPr>
          <w:rFonts w:ascii="Times New Roman" w:hAnsi="Times New Roman" w:cs="Times New Roman"/>
          <w:color w:val="auto"/>
          <w:sz w:val="28"/>
          <w:szCs w:val="28"/>
        </w:rPr>
        <w:softHyphen/>
        <w:t xml:space="preserve">сталостью (интеллектуальными нарушениями) реализация </w:t>
      </w:r>
      <w:proofErr w:type="spellStart"/>
      <w:r w:rsidR="005B5BE4">
        <w:rPr>
          <w:rFonts w:ascii="Times New Roman" w:hAnsi="Times New Roman" w:cs="Times New Roman"/>
          <w:color w:val="auto"/>
          <w:sz w:val="28"/>
          <w:szCs w:val="28"/>
        </w:rPr>
        <w:t>деятельностного</w:t>
      </w:r>
      <w:proofErr w:type="spellEnd"/>
      <w:r w:rsidR="005B5BE4">
        <w:rPr>
          <w:rFonts w:ascii="Times New Roman" w:hAnsi="Times New Roman" w:cs="Times New Roman"/>
          <w:color w:val="auto"/>
          <w:sz w:val="28"/>
          <w:szCs w:val="28"/>
        </w:rPr>
        <w:t xml:space="preserve">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прочное усвоение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основу АООП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w:t>
      </w:r>
      <w:r>
        <w:rPr>
          <w:rFonts w:ascii="Times New Roman" w:hAnsi="Times New Roman" w:cs="Times New Roman"/>
          <w:color w:val="auto"/>
          <w:sz w:val="28"/>
          <w:szCs w:val="28"/>
        </w:rPr>
        <w:lastRenderedPageBreak/>
        <w:t xml:space="preserve">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программу духовно-нравственного (нравственного) развития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813F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w:t>
      </w:r>
      <w:r w:rsidR="00813FD9">
        <w:rPr>
          <w:rFonts w:ascii="Times New Roman" w:hAnsi="Times New Roman" w:cs="Times New Roman"/>
          <w:sz w:val="28"/>
          <w:szCs w:val="28"/>
        </w:rPr>
        <w:t>ьными нарушениями) (вариант 1)</w:t>
      </w:r>
      <w:r>
        <w:rPr>
          <w:rFonts w:ascii="Times New Roman" w:hAnsi="Times New Roman" w:cs="Times New Roman"/>
          <w:sz w:val="28"/>
          <w:szCs w:val="28"/>
        </w:rPr>
        <w:t xml:space="preserve">.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Стандарта создается АООП, которая при необходимости </w:t>
      </w:r>
      <w:r>
        <w:rPr>
          <w:rFonts w:ascii="Times New Roman" w:hAnsi="Times New Roman" w:cs="Times New Roman"/>
          <w:sz w:val="28"/>
          <w:szCs w:val="28"/>
        </w:rPr>
        <w:lastRenderedPageBreak/>
        <w:t>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813FD9" w:rsidRDefault="00813FD9" w:rsidP="00901694">
      <w:pPr>
        <w:spacing w:after="0" w:line="360" w:lineRule="auto"/>
        <w:ind w:firstLine="709"/>
        <w:jc w:val="both"/>
        <w:rPr>
          <w:rFonts w:ascii="Times New Roman" w:hAnsi="Times New Roman" w:cs="Times New Roman"/>
          <w:sz w:val="28"/>
          <w:szCs w:val="28"/>
        </w:rPr>
      </w:pPr>
    </w:p>
    <w:p w:rsidR="00813FD9" w:rsidRDefault="00813FD9" w:rsidP="00901694">
      <w:pPr>
        <w:spacing w:after="0" w:line="360" w:lineRule="auto"/>
        <w:ind w:firstLine="709"/>
        <w:jc w:val="both"/>
        <w:rPr>
          <w:rFonts w:ascii="Times New Roman" w:hAnsi="Times New Roman" w:cs="Times New Roman"/>
          <w:sz w:val="28"/>
          <w:szCs w:val="28"/>
        </w:rPr>
      </w:pPr>
    </w:p>
    <w:p w:rsidR="00813FD9" w:rsidRDefault="00813FD9"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813FD9"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w:t>
      </w:r>
      <w:r w:rsidR="005B5BE4">
        <w:rPr>
          <w:rFonts w:ascii="Times New Roman" w:hAnsi="Times New Roman" w:cs="Times New Roman"/>
          <w:b/>
          <w:sz w:val="28"/>
          <w:szCs w:val="28"/>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w:t>
      </w:r>
      <w:proofErr w:type="gramStart"/>
      <w:r>
        <w:rPr>
          <w:caps w:val="0"/>
          <w:color w:val="auto"/>
        </w:rPr>
        <w:t>способностей</w:t>
      </w:r>
      <w:proofErr w:type="gramEnd"/>
      <w:r>
        <w:rPr>
          <w:caps w:val="0"/>
          <w:color w:val="auto"/>
        </w:rPr>
        <w:t xml:space="preserve">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Общая характеристика адаптированной основной общеобразовательной программы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должна обеспечить требуемые для этой категории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w:t>
      </w:r>
      <w:r w:rsidR="00037B6D">
        <w:rPr>
          <w:rFonts w:ascii="Times New Roman" w:hAnsi="Times New Roman" w:cs="Times New Roman"/>
          <w:color w:val="auto"/>
          <w:sz w:val="28"/>
          <w:szCs w:val="28"/>
        </w:rPr>
        <w:t>арушениями) составляет 9 лет</w:t>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w:t>
      </w:r>
      <w:r w:rsidR="00037B6D">
        <w:rPr>
          <w:rFonts w:ascii="Times New Roman" w:hAnsi="Times New Roman" w:cs="Times New Roman"/>
          <w:color w:val="auto"/>
          <w:sz w:val="28"/>
          <w:szCs w:val="28"/>
        </w:rPr>
        <w:t xml:space="preserve"> быть выделено два  этапа</w:t>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w:t>
      </w:r>
      <w:r w:rsidR="00037B6D">
        <w:rPr>
          <w:rFonts w:ascii="Times New Roman" w:hAnsi="Times New Roman" w:cs="Times New Roman"/>
          <w:color w:val="auto"/>
          <w:sz w:val="28"/>
          <w:szCs w:val="28"/>
        </w:rPr>
        <w:t xml:space="preserve"> ― </w:t>
      </w:r>
      <w:r>
        <w:rPr>
          <w:rFonts w:ascii="Times New Roman" w:hAnsi="Times New Roman" w:cs="Times New Roman"/>
          <w:color w:val="auto"/>
          <w:sz w:val="28"/>
          <w:szCs w:val="28"/>
        </w:rPr>
        <w:t>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II этап направлен на расширение, углубление и систематизацию знаний и </w:t>
      </w:r>
      <w:proofErr w:type="gramStart"/>
      <w:r>
        <w:rPr>
          <w:rFonts w:ascii="Times New Roman" w:hAnsi="Times New Roman" w:cs="Times New Roman"/>
          <w:sz w:val="28"/>
          <w:szCs w:val="28"/>
        </w:rPr>
        <w:t>умений</w:t>
      </w:r>
      <w:proofErr w:type="gramEnd"/>
      <w:r>
        <w:rPr>
          <w:rFonts w:ascii="Times New Roman" w:hAnsi="Times New Roman" w:cs="Times New Roman"/>
          <w:sz w:val="28"/>
          <w:szCs w:val="28"/>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rsidP="00037B6D">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Психолого-педагогическая характеристика </w:t>
      </w:r>
      <w:proofErr w:type="gramStart"/>
      <w:r>
        <w:rPr>
          <w:rFonts w:ascii="Times New Roman" w:hAnsi="Times New Roman" w:cs="Times New Roman"/>
          <w:b/>
          <w:sz w:val="28"/>
          <w:szCs w:val="28"/>
        </w:rPr>
        <w:t>обучающихся</w:t>
      </w:r>
      <w:proofErr w:type="gramEnd"/>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proofErr w:type="gramStart"/>
      <w:r>
        <w:rPr>
          <w:rFonts w:ascii="Times New Roman" w:hAnsi="Times New Roman" w:cs="Times New Roman"/>
          <w:color w:val="auto"/>
          <w:sz w:val="28"/>
          <w:szCs w:val="28"/>
        </w:rPr>
        <w:t xml:space="preserve">В подавляющем большинстве случаев интеллектуальные нарушения, </w:t>
      </w:r>
      <w:r>
        <w:rPr>
          <w:rFonts w:ascii="Times New Roman" w:hAnsi="Times New Roman" w:cs="Times New Roman"/>
          <w:color w:val="auto"/>
          <w:sz w:val="28"/>
          <w:szCs w:val="28"/>
        </w:rPr>
        <w:lastRenderedPageBreak/>
        <w:t>имеющиеся у обучающихся с умственной отсталостью, являются следствием органического поражения ЦНС на ранних этапах онтогенеза.</w:t>
      </w:r>
      <w:proofErr w:type="gramEnd"/>
      <w:r>
        <w:rPr>
          <w:rFonts w:ascii="Times New Roman" w:hAnsi="Times New Roman" w:cs="Times New Roman"/>
          <w:color w:val="auto"/>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color w:val="auto"/>
          <w:sz w:val="28"/>
          <w:szCs w:val="28"/>
        </w:rPr>
        <w:t>потребностная</w:t>
      </w:r>
      <w:proofErr w:type="spellEnd"/>
      <w:r>
        <w:rPr>
          <w:rFonts w:ascii="Times New Roman" w:hAnsi="Times New Roman" w:cs="Times New Roman"/>
          <w:color w:val="auto"/>
          <w:sz w:val="28"/>
          <w:szCs w:val="28"/>
        </w:rPr>
        <w:t>,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xml:space="preserve">. </w:t>
      </w:r>
      <w:proofErr w:type="gramStart"/>
      <w:r>
        <w:rPr>
          <w:rFonts w:ascii="Times New Roman" w:hAnsi="Times New Roman" w:cs="Times New Roman"/>
          <w:color w:val="auto"/>
          <w:sz w:val="28"/>
          <w:szCs w:val="28"/>
          <w:shd w:val="clear" w:color="auto" w:fill="FFFFFF"/>
        </w:rPr>
        <w:t>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 сохранной у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чающихся</w:t>
      </w:r>
      <w:proofErr w:type="gramEnd"/>
      <w:r>
        <w:rPr>
          <w:rFonts w:ascii="Times New Roman" w:hAnsi="Times New Roman" w:cs="Times New Roman"/>
          <w:color w:val="auto"/>
          <w:sz w:val="28"/>
          <w:szCs w:val="28"/>
          <w:shd w:val="clear" w:color="auto" w:fill="FFFFFF"/>
        </w:rPr>
        <w:t xml:space="preserve">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 xml:space="preserve">ми) оказывается чувственная </w:t>
      </w:r>
      <w:r>
        <w:rPr>
          <w:rFonts w:ascii="Times New Roman" w:hAnsi="Times New Roman" w:cs="Times New Roman"/>
          <w:color w:val="auto"/>
          <w:sz w:val="28"/>
          <w:szCs w:val="28"/>
          <w:shd w:val="clear" w:color="auto" w:fill="FFFFFF"/>
        </w:rPr>
        <w:lastRenderedPageBreak/>
        <w:t>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w:t>
      </w:r>
      <w:proofErr w:type="gramStart"/>
      <w:r>
        <w:rPr>
          <w:rFonts w:ascii="Times New Roman" w:hAnsi="Times New Roman" w:cs="Times New Roman"/>
          <w:color w:val="auto"/>
          <w:sz w:val="28"/>
          <w:szCs w:val="28"/>
        </w:rPr>
        <w:t>у</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w:t>
      </w:r>
      <w:proofErr w:type="gramStart"/>
      <w:r>
        <w:rPr>
          <w:rFonts w:ascii="Times New Roman" w:hAnsi="Times New Roman" w:cs="Times New Roman"/>
          <w:color w:val="auto"/>
          <w:sz w:val="28"/>
          <w:szCs w:val="28"/>
          <w:shd w:val="clear" w:color="auto" w:fill="FFFFFF"/>
        </w:rPr>
        <w:t>ии у э</w:t>
      </w:r>
      <w:proofErr w:type="gramEnd"/>
      <w:r>
        <w:rPr>
          <w:rFonts w:ascii="Times New Roman" w:hAnsi="Times New Roman" w:cs="Times New Roman"/>
          <w:color w:val="auto"/>
          <w:sz w:val="28"/>
          <w:szCs w:val="28"/>
          <w:shd w:val="clear" w:color="auto" w:fill="FFFFFF"/>
        </w:rPr>
        <w:t>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 xml:space="preserve">гического) </w:t>
      </w:r>
      <w:proofErr w:type="gramStart"/>
      <w:r>
        <w:rPr>
          <w:rFonts w:ascii="Times New Roman" w:hAnsi="Times New Roman" w:cs="Times New Roman"/>
          <w:color w:val="auto"/>
          <w:sz w:val="28"/>
          <w:szCs w:val="28"/>
          <w:shd w:val="clear" w:color="auto" w:fill="FFFFFF"/>
        </w:rPr>
        <w:t>у</w:t>
      </w:r>
      <w:proofErr w:type="gramEnd"/>
      <w:r>
        <w:rPr>
          <w:rFonts w:ascii="Times New Roman" w:hAnsi="Times New Roman" w:cs="Times New Roman"/>
          <w:color w:val="auto"/>
          <w:sz w:val="28"/>
          <w:szCs w:val="28"/>
          <w:shd w:val="clear" w:color="auto" w:fill="FFFFFF"/>
        </w:rPr>
        <w:t xml:space="preserve">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тях понимания смысла явления или факта.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w:t>
      </w:r>
      <w:proofErr w:type="gramEnd"/>
      <w:r>
        <w:rPr>
          <w:rFonts w:ascii="Times New Roman" w:hAnsi="Times New Roman" w:cs="Times New Roman"/>
          <w:color w:val="auto"/>
          <w:sz w:val="28"/>
          <w:szCs w:val="28"/>
          <w:shd w:val="clear" w:color="auto" w:fill="FFFFFF"/>
        </w:rPr>
        <w:t xml:space="preserve">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 xml:space="preserve">слушав </w:t>
      </w:r>
      <w:r>
        <w:rPr>
          <w:rFonts w:ascii="Times New Roman" w:hAnsi="Times New Roman" w:cs="Times New Roman"/>
          <w:color w:val="auto"/>
          <w:sz w:val="28"/>
          <w:szCs w:val="28"/>
          <w:shd w:val="clear" w:color="auto" w:fill="FFFFFF"/>
        </w:rPr>
        <w:lastRenderedPageBreak/>
        <w:t>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 xml:space="preserve">лической наглядности; различных </w:t>
      </w:r>
      <w:r>
        <w:rPr>
          <w:rFonts w:ascii="Times New Roman" w:hAnsi="Times New Roman" w:cs="Times New Roman"/>
          <w:color w:val="auto"/>
          <w:sz w:val="28"/>
          <w:szCs w:val="28"/>
          <w:shd w:val="clear" w:color="auto" w:fill="FFFFFF"/>
        </w:rPr>
        <w:lastRenderedPageBreak/>
        <w:t>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 xml:space="preserve">те с тем, в большинстве случаев </w:t>
      </w:r>
      <w:proofErr w:type="gramStart"/>
      <w:r>
        <w:rPr>
          <w:rFonts w:ascii="Times New Roman" w:hAnsi="Times New Roman" w:cs="Times New Roman"/>
          <w:color w:val="auto"/>
          <w:sz w:val="28"/>
          <w:szCs w:val="28"/>
          <w:shd w:val="clear" w:color="auto" w:fill="FFFFFF"/>
        </w:rPr>
        <w:t>эти показатели не достигают</w:t>
      </w:r>
      <w:proofErr w:type="gramEnd"/>
      <w:r>
        <w:rPr>
          <w:rFonts w:ascii="Times New Roman" w:hAnsi="Times New Roman" w:cs="Times New Roman"/>
          <w:color w:val="auto"/>
          <w:sz w:val="28"/>
          <w:szCs w:val="28"/>
          <w:shd w:val="clear" w:color="auto" w:fill="FFFFFF"/>
        </w:rPr>
        <w:t xml:space="preserve">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 xml:space="preserve">чается </w:t>
      </w:r>
      <w:r w:rsidR="00EF1C44">
        <w:rPr>
          <w:rFonts w:ascii="Times New Roman" w:hAnsi="Times New Roman" w:cs="Times New Roman"/>
          <w:color w:val="auto"/>
          <w:sz w:val="28"/>
          <w:szCs w:val="28"/>
          <w:shd w:val="clear" w:color="auto" w:fill="FFFFFF"/>
        </w:rPr>
        <w:lastRenderedPageBreak/>
        <w:t>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 xml:space="preserve">тической и синтаксической. Таким образом, для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 xml:space="preserve">тегории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 xml:space="preserve">нии </w:t>
      </w:r>
      <w:r>
        <w:rPr>
          <w:rFonts w:ascii="Times New Roman" w:hAnsi="Times New Roman" w:cs="Times New Roman"/>
          <w:color w:val="auto"/>
          <w:sz w:val="28"/>
          <w:szCs w:val="28"/>
        </w:rPr>
        <w:lastRenderedPageBreak/>
        <w:t>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 xml:space="preserve">Психологические особенности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 xml:space="preserve">сто уходят от правильно начатого выполнения действия, </w:t>
      </w:r>
      <w:r>
        <w:rPr>
          <w:rFonts w:ascii="Times New Roman" w:hAnsi="Times New Roman" w:cs="Times New Roman"/>
          <w:color w:val="auto"/>
          <w:sz w:val="28"/>
          <w:szCs w:val="28"/>
          <w:shd w:val="clear" w:color="auto" w:fill="FFFFFF"/>
        </w:rPr>
        <w:lastRenderedPageBreak/>
        <w:t>«соскальзывают»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xml:space="preserve">, особенности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 xml:space="preserve">ное </w:t>
      </w:r>
      <w:r>
        <w:rPr>
          <w:rFonts w:ascii="Times New Roman" w:hAnsi="Times New Roman" w:cs="Times New Roman"/>
          <w:color w:val="auto"/>
          <w:sz w:val="28"/>
          <w:szCs w:val="28"/>
          <w:shd w:val="clear" w:color="auto" w:fill="FFFFFF"/>
        </w:rPr>
        <w:lastRenderedPageBreak/>
        <w:t>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Pr>
          <w:rFonts w:ascii="Times New Roman" w:hAnsi="Times New Roman" w:cs="Times New Roman"/>
          <w:color w:val="auto"/>
          <w:sz w:val="28"/>
          <w:szCs w:val="28"/>
          <w:shd w:val="clear" w:color="auto" w:fill="FFFFFF"/>
        </w:rPr>
        <w:t>учитывающее</w:t>
      </w:r>
      <w:proofErr w:type="gramEnd"/>
      <w:r>
        <w:rPr>
          <w:rFonts w:ascii="Times New Roman" w:hAnsi="Times New Roman" w:cs="Times New Roman"/>
          <w:color w:val="auto"/>
          <w:sz w:val="28"/>
          <w:szCs w:val="28"/>
          <w:shd w:val="clear" w:color="auto" w:fill="FFFFFF"/>
        </w:rPr>
        <w:t xml:space="preserve">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Особые образовательные потребности </w:t>
      </w:r>
      <w:proofErr w:type="gramStart"/>
      <w:r>
        <w:rPr>
          <w:rFonts w:ascii="Times New Roman" w:hAnsi="Times New Roman" w:cs="Times New Roman"/>
          <w:b/>
          <w:sz w:val="28"/>
          <w:szCs w:val="28"/>
        </w:rPr>
        <w:t>обучающихся</w:t>
      </w:r>
      <w:proofErr w:type="gramEnd"/>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 xml:space="preserve">позволяют выделить образовательные </w:t>
      </w:r>
      <w:r>
        <w:rPr>
          <w:rFonts w:ascii="Times New Roman" w:hAnsi="Times New Roman" w:cs="Times New Roman"/>
          <w:b w:val="0"/>
          <w:caps w:val="0"/>
          <w:color w:val="auto"/>
          <w:sz w:val="28"/>
          <w:szCs w:val="28"/>
          <w:shd w:val="clear" w:color="auto" w:fill="FFFFFF"/>
        </w:rPr>
        <w:lastRenderedPageBreak/>
        <w:t>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5"/>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 xml:space="preserve">Для </w:t>
      </w:r>
      <w:proofErr w:type="gramStart"/>
      <w:r>
        <w:rPr>
          <w:rFonts w:ascii="Times New Roman" w:hAnsi="Times New Roman" w:cs="Times New Roman"/>
          <w:b w:val="0"/>
          <w:caps w:val="0"/>
          <w:color w:val="auto"/>
          <w:sz w:val="28"/>
          <w:szCs w:val="28"/>
          <w:shd w:val="clear" w:color="auto" w:fill="FFFFFF"/>
        </w:rPr>
        <w:t>обучающихся</w:t>
      </w:r>
      <w:proofErr w:type="gramEnd"/>
      <w:r>
        <w:rPr>
          <w:rFonts w:ascii="Times New Roman" w:hAnsi="Times New Roman" w:cs="Times New Roman"/>
          <w:b w:val="0"/>
          <w:caps w:val="0"/>
          <w:color w:val="auto"/>
          <w:sz w:val="28"/>
          <w:szCs w:val="28"/>
          <w:shd w:val="clear" w:color="auto" w:fill="FFFFFF"/>
        </w:rPr>
        <w:t xml:space="preserve">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proofErr w:type="gramStart"/>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roofErr w:type="gramEnd"/>
    </w:p>
    <w:p w:rsidR="005B5BE4" w:rsidRDefault="005B5BE4">
      <w:pPr>
        <w:pStyle w:val="p4"/>
        <w:spacing w:before="0" w:after="0" w:line="360" w:lineRule="auto"/>
        <w:ind w:firstLine="709"/>
        <w:jc w:val="both"/>
        <w:rPr>
          <w:sz w:val="28"/>
          <w:szCs w:val="28"/>
        </w:rPr>
      </w:pPr>
      <w:r>
        <w:rPr>
          <w:rStyle w:val="s1"/>
          <w:rFonts w:ascii="Symbol" w:hAnsi="Symbol"/>
          <w:sz w:val="28"/>
          <w:szCs w:val="28"/>
        </w:rPr>
        <w:lastRenderedPageBreak/>
        <w:t></w:t>
      </w:r>
      <w:r>
        <w:rPr>
          <w:rStyle w:val="s1"/>
          <w:sz w:val="28"/>
          <w:szCs w:val="28"/>
        </w:rPr>
        <w:t> </w:t>
      </w:r>
      <w:r>
        <w:rPr>
          <w:sz w:val="28"/>
          <w:szCs w:val="28"/>
        </w:rPr>
        <w:t>использование преимущественно позитивных сре</w:t>
      </w:r>
      <w:proofErr w:type="gramStart"/>
      <w:r>
        <w:rPr>
          <w:sz w:val="28"/>
          <w:szCs w:val="28"/>
        </w:rPr>
        <w:t>дств ст</w:t>
      </w:r>
      <w:proofErr w:type="gramEnd"/>
      <w:r>
        <w:rPr>
          <w:sz w:val="28"/>
          <w:szCs w:val="28"/>
        </w:rPr>
        <w:t>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w:t>
      </w:r>
      <w:proofErr w:type="gramStart"/>
      <w:r w:rsidR="005965CC">
        <w:rPr>
          <w:rFonts w:ascii="Times New Roman" w:hAnsi="Times New Roman" w:cs="Times New Roman"/>
          <w:b w:val="0"/>
          <w:caps w:val="0"/>
          <w:color w:val="auto"/>
          <w:sz w:val="28"/>
          <w:szCs w:val="28"/>
        </w:rPr>
        <w:t>обучающимися</w:t>
      </w:r>
      <w:proofErr w:type="gramEnd"/>
      <w:r w:rsidR="005965CC">
        <w:rPr>
          <w:rFonts w:ascii="Times New Roman" w:hAnsi="Times New Roman" w:cs="Times New Roman"/>
          <w:b w:val="0"/>
          <w:caps w:val="0"/>
          <w:color w:val="auto"/>
          <w:sz w:val="28"/>
          <w:szCs w:val="28"/>
        </w:rPr>
        <w:t xml:space="preserve">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xml:space="preserve"> Планируемые результаты освоения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w:t>
      </w:r>
      <w:proofErr w:type="gramStart"/>
      <w:r>
        <w:rPr>
          <w:rFonts w:ascii="Times New Roman" w:hAnsi="Times New Roman" w:cs="Times New Roman"/>
          <w:color w:val="auto"/>
          <w:sz w:val="28"/>
          <w:szCs w:val="28"/>
        </w:rPr>
        <w:t>которая</w:t>
      </w:r>
      <w:proofErr w:type="gramEnd"/>
      <w:r>
        <w:rPr>
          <w:rFonts w:ascii="Times New Roman" w:hAnsi="Times New Roman" w:cs="Times New Roman"/>
          <w:color w:val="auto"/>
          <w:sz w:val="28"/>
          <w:szCs w:val="28"/>
        </w:rPr>
        <w:t xml:space="preserve">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lastRenderedPageBreak/>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ют освоенные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Минимальный уровень является обязательным для большинства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Pr>
          <w:rFonts w:ascii="Times New Roman" w:hAnsi="Times New Roman" w:cs="Times New Roman"/>
          <w:color w:val="auto"/>
          <w:sz w:val="28"/>
          <w:szCs w:val="28"/>
        </w:rPr>
        <w:t>обучение по</w:t>
      </w:r>
      <w:proofErr w:type="gramEnd"/>
      <w:r>
        <w:rPr>
          <w:rFonts w:ascii="Times New Roman" w:hAnsi="Times New Roman" w:cs="Times New Roman"/>
          <w:color w:val="auto"/>
          <w:sz w:val="28"/>
          <w:szCs w:val="28"/>
        </w:rPr>
        <w:t xml:space="preserve">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lastRenderedPageBreak/>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lastRenderedPageBreak/>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w:t>
      </w:r>
      <w:proofErr w:type="gramStart"/>
      <w:r>
        <w:rPr>
          <w:sz w:val="28"/>
          <w:szCs w:val="28"/>
        </w:rPr>
        <w:t>кст всл</w:t>
      </w:r>
      <w:proofErr w:type="gramEnd"/>
      <w:r>
        <w:rPr>
          <w:sz w:val="28"/>
          <w:szCs w:val="28"/>
        </w:rPr>
        <w:t>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lastRenderedPageBreak/>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w:t>
      </w:r>
      <w:proofErr w:type="spellEnd"/>
      <w:r>
        <w:rPr>
          <w:rFonts w:ascii="Times New Roman" w:hAnsi="Times New Roman"/>
          <w:sz w:val="28"/>
          <w:szCs w:val="28"/>
        </w:rPr>
        <w:t xml:space="preserve">-родовые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рациональная организация своей изобразительной деятельности; </w:t>
      </w:r>
      <w:r>
        <w:rPr>
          <w:rFonts w:ascii="Times New Roman" w:hAnsi="Times New Roman" w:cs="Times New Roman"/>
          <w:color w:val="auto"/>
          <w:sz w:val="28"/>
          <w:szCs w:val="28"/>
        </w:rPr>
        <w:lastRenderedPageBreak/>
        <w:t>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lastRenderedPageBreak/>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w:t>
      </w:r>
      <w:proofErr w:type="gramStart"/>
      <w:r>
        <w:rPr>
          <w:rFonts w:ascii="Times New Roman" w:hAnsi="Times New Roman" w:cs="Times New Roman"/>
          <w:bCs/>
          <w:color w:val="auto"/>
          <w:sz w:val="28"/>
          <w:szCs w:val="28"/>
        </w:rPr>
        <w:t>конструктивный</w:t>
      </w:r>
      <w:proofErr w:type="gramEnd"/>
      <w:r>
        <w:rPr>
          <w:rFonts w:ascii="Times New Roman" w:hAnsi="Times New Roman" w:cs="Times New Roman"/>
          <w:bCs/>
          <w:color w:val="auto"/>
          <w:sz w:val="28"/>
          <w:szCs w:val="28"/>
        </w:rPr>
        <w:t>,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w:t>
      </w:r>
      <w:proofErr w:type="gramStart"/>
      <w:r>
        <w:rPr>
          <w:rFonts w:ascii="Times New Roman" w:hAnsi="Times New Roman"/>
          <w:sz w:val="28"/>
          <w:szCs w:val="28"/>
        </w:rPr>
        <w:t>веселые</w:t>
      </w:r>
      <w:proofErr w:type="gramEnd"/>
      <w:r>
        <w:rPr>
          <w:rFonts w:ascii="Times New Roman" w:hAnsi="Times New Roman"/>
          <w:sz w:val="28"/>
          <w:szCs w:val="28"/>
        </w:rPr>
        <w:t>,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proofErr w:type="gramStart"/>
      <w:r>
        <w:rPr>
          <w:rFonts w:ascii="Times New Roman" w:hAnsi="Times New Roman"/>
          <w:i/>
          <w:sz w:val="28"/>
          <w:szCs w:val="28"/>
        </w:rPr>
        <w:t>форте-громко</w:t>
      </w:r>
      <w:proofErr w:type="gramEnd"/>
      <w:r>
        <w:rPr>
          <w:rFonts w:ascii="Times New Roman" w:hAnsi="Times New Roman"/>
          <w:i/>
          <w:sz w:val="28"/>
          <w:szCs w:val="28"/>
        </w:rPr>
        <w:t>,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lastRenderedPageBreak/>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w:t>
      </w:r>
      <w:r>
        <w:rPr>
          <w:rFonts w:ascii="Times New Roman" w:hAnsi="Times New Roman"/>
          <w:sz w:val="28"/>
          <w:szCs w:val="28"/>
        </w:rPr>
        <w:lastRenderedPageBreak/>
        <w:t>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lastRenderedPageBreak/>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lastRenderedPageBreak/>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lastRenderedPageBreak/>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владение приемами элементарного чтения географической карты: декодирование условных знаков карты; определение направлений на карте; </w:t>
      </w:r>
      <w:r>
        <w:rPr>
          <w:rFonts w:ascii="Times New Roman" w:hAnsi="Times New Roman"/>
          <w:sz w:val="28"/>
          <w:szCs w:val="28"/>
        </w:rPr>
        <w:lastRenderedPageBreak/>
        <w:t>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w:t>
      </w:r>
      <w:proofErr w:type="gramStart"/>
      <w:r>
        <w:rPr>
          <w:rFonts w:ascii="Times New Roman" w:hAnsi="Times New Roman" w:cs="Times New Roman"/>
          <w:color w:val="auto"/>
          <w:sz w:val="28"/>
          <w:szCs w:val="28"/>
        </w:rPr>
        <w:t>дств св</w:t>
      </w:r>
      <w:proofErr w:type="gramEnd"/>
      <w:r>
        <w:rPr>
          <w:rFonts w:ascii="Times New Roman" w:hAnsi="Times New Roman" w:cs="Times New Roman"/>
          <w:color w:val="auto"/>
          <w:sz w:val="28"/>
          <w:szCs w:val="28"/>
        </w:rPr>
        <w:t>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lastRenderedPageBreak/>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состоянии и организации физической культуры и спорта в России, в том числе о </w:t>
      </w:r>
      <w:proofErr w:type="spellStart"/>
      <w:r>
        <w:rPr>
          <w:rFonts w:ascii="Times New Roman" w:hAnsi="Times New Roman" w:cs="Times New Roman"/>
          <w:color w:val="auto"/>
          <w:sz w:val="28"/>
          <w:szCs w:val="28"/>
        </w:rPr>
        <w:t>Паралимпийских</w:t>
      </w:r>
      <w:proofErr w:type="spellEnd"/>
      <w:r>
        <w:rPr>
          <w:rFonts w:ascii="Times New Roman" w:hAnsi="Times New Roman" w:cs="Times New Roman"/>
          <w:color w:val="auto"/>
          <w:sz w:val="28"/>
          <w:szCs w:val="28"/>
        </w:rPr>
        <w:t xml:space="preserve">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6E5931" w:rsidRDefault="006E5931">
      <w:pPr>
        <w:spacing w:before="120" w:after="0" w:line="240" w:lineRule="auto"/>
        <w:ind w:firstLine="567"/>
        <w:jc w:val="center"/>
        <w:rPr>
          <w:rFonts w:ascii="Times New Roman" w:hAnsi="Times New Roman" w:cs="Times New Roman"/>
          <w:b/>
          <w:sz w:val="28"/>
          <w:szCs w:val="28"/>
        </w:rPr>
      </w:pPr>
    </w:p>
    <w:p w:rsidR="000020E1" w:rsidRDefault="000020E1">
      <w:pPr>
        <w:spacing w:before="120" w:after="0" w:line="240" w:lineRule="auto"/>
        <w:ind w:firstLine="567"/>
        <w:jc w:val="center"/>
        <w:rPr>
          <w:rFonts w:ascii="Times New Roman" w:hAnsi="Times New Roman" w:cs="Times New Roman"/>
          <w:b/>
          <w:sz w:val="28"/>
          <w:szCs w:val="28"/>
        </w:rPr>
      </w:pPr>
    </w:p>
    <w:p w:rsidR="000020E1" w:rsidRDefault="000020E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xml:space="preserve"> Система оценки достижения </w:t>
      </w:r>
      <w:proofErr w:type="gramStart"/>
      <w:r>
        <w:rPr>
          <w:rFonts w:ascii="Times New Roman" w:hAnsi="Times New Roman" w:cs="Times New Roman"/>
          <w:b/>
          <w:i/>
          <w:sz w:val="28"/>
          <w:szCs w:val="28"/>
        </w:rPr>
        <w:t>обучающимися</w:t>
      </w:r>
      <w:proofErr w:type="gramEnd"/>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Pr>
          <w:rFonts w:ascii="Times New Roman" w:hAnsi="Times New Roman" w:cs="Times New Roman"/>
          <w:color w:val="auto"/>
          <w:sz w:val="28"/>
          <w:szCs w:val="28"/>
        </w:rPr>
        <w:t>потребностей</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В соответствии с требования Стандарта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Pr>
          <w:rFonts w:ascii="Times New Roman" w:hAnsi="Times New Roman" w:cs="Times New Roman"/>
          <w:bCs/>
          <w:color w:val="auto"/>
          <w:sz w:val="28"/>
          <w:szCs w:val="28"/>
        </w:rPr>
        <w:t xml:space="preserve">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6"/>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w:t>
            </w:r>
            <w:proofErr w:type="gramStart"/>
            <w:r>
              <w:rPr>
                <w:rFonts w:ascii="Times New Roman" w:hAnsi="Times New Roman" w:cs="Times New Roman"/>
                <w:color w:val="auto"/>
                <w:sz w:val="24"/>
                <w:szCs w:val="24"/>
              </w:rPr>
              <w:t>со</w:t>
            </w:r>
            <w:proofErr w:type="gramEnd"/>
            <w:r>
              <w:rPr>
                <w:rFonts w:ascii="Times New Roman" w:hAnsi="Times New Roman" w:cs="Times New Roman"/>
                <w:color w:val="auto"/>
                <w:sz w:val="24"/>
                <w:szCs w:val="24"/>
              </w:rPr>
              <w:t xml:space="preserve">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w:t>
      </w:r>
      <w:proofErr w:type="gramEnd"/>
      <w:r>
        <w:rPr>
          <w:rFonts w:ascii="Times New Roman" w:hAnsi="Times New Roman" w:cs="Times New Roman"/>
          <w:bCs/>
          <w:color w:val="auto"/>
          <w:sz w:val="28"/>
          <w:szCs w:val="28"/>
        </w:rPr>
        <w:t xml:space="preserve">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7"/>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 xml:space="preserve">ально важным, насколько </w:t>
      </w:r>
      <w:proofErr w:type="gramStart"/>
      <w:r>
        <w:rPr>
          <w:rFonts w:ascii="Times New Roman" w:hAnsi="Times New Roman" w:cs="Times New Roman"/>
          <w:bCs/>
          <w:color w:val="auto"/>
          <w:sz w:val="28"/>
          <w:szCs w:val="28"/>
        </w:rPr>
        <w:t>обучающийся</w:t>
      </w:r>
      <w:proofErr w:type="gramEnd"/>
      <w:r>
        <w:rPr>
          <w:rFonts w:ascii="Times New Roman" w:hAnsi="Times New Roman" w:cs="Times New Roman"/>
          <w:bCs/>
          <w:color w:val="auto"/>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го и дифференцированного подходов. Усвоенные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w:t>
      </w:r>
      <w:proofErr w:type="gramEnd"/>
      <w:r>
        <w:rPr>
          <w:rFonts w:ascii="Times New Roman" w:hAnsi="Times New Roman" w:cs="Times New Roman"/>
          <w:color w:val="auto"/>
          <w:sz w:val="28"/>
          <w:szCs w:val="28"/>
        </w:rPr>
        <w:t xml:space="preserve">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овладения АООП выявляются в ходе выполнения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 xml:space="preserve">ров. Она проводится на основе </w:t>
      </w:r>
      <w:proofErr w:type="gramStart"/>
      <w:r>
        <w:rPr>
          <w:rFonts w:ascii="Times New Roman" w:hAnsi="Times New Roman" w:cs="Times New Roman"/>
          <w:sz w:val="28"/>
          <w:szCs w:val="28"/>
        </w:rPr>
        <w:t>результатов итоговой оценки достижения пла</w:t>
      </w:r>
      <w:r>
        <w:rPr>
          <w:rFonts w:ascii="Times New Roman" w:hAnsi="Times New Roman" w:cs="Times New Roman"/>
          <w:sz w:val="28"/>
          <w:szCs w:val="28"/>
        </w:rPr>
        <w:softHyphen/>
        <w:t>нируемых результатов освоения</w:t>
      </w:r>
      <w:proofErr w:type="gramEnd"/>
      <w:r>
        <w:rPr>
          <w:rFonts w:ascii="Times New Roman" w:hAnsi="Times New Roman" w:cs="Times New Roman"/>
          <w:sz w:val="28"/>
          <w:szCs w:val="28"/>
        </w:rPr>
        <w:t xml:space="preserve">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w:t>
      </w:r>
      <w:r w:rsidR="000020E1">
        <w:rPr>
          <w:rFonts w:ascii="Times New Roman" w:hAnsi="Times New Roman" w:cs="Times New Roman"/>
          <w:sz w:val="28"/>
          <w:szCs w:val="28"/>
        </w:rPr>
        <w:t>вых исследований разного уровня;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w:t>
      </w:r>
      <w:proofErr w:type="gramStart"/>
      <w:r w:rsidR="005B5BE4" w:rsidRPr="00912D8C">
        <w:rPr>
          <w:rFonts w:ascii="Times New Roman" w:hAnsi="Times New Roman" w:cs="Times New Roman"/>
          <w:color w:val="auto"/>
          <w:sz w:val="28"/>
          <w:szCs w:val="28"/>
        </w:rPr>
        <w:t>обучающимися</w:t>
      </w:r>
      <w:proofErr w:type="gramEnd"/>
      <w:r w:rsidR="005B5BE4" w:rsidRPr="00912D8C">
        <w:rPr>
          <w:rFonts w:ascii="Times New Roman" w:hAnsi="Times New Roman" w:cs="Times New Roman"/>
          <w:color w:val="auto"/>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proofErr w:type="spellEnd"/>
      <w:r>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требованиям Стандарта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proofErr w:type="gramStart"/>
      <w:r>
        <w:rPr>
          <w:rFonts w:ascii="Times New Roman" w:hAnsi="Times New Roman" w:cs="Times New Roman"/>
          <w:b/>
          <w:color w:val="auto"/>
          <w:sz w:val="28"/>
          <w:szCs w:val="28"/>
        </w:rPr>
        <w:t>обучающихся</w:t>
      </w:r>
      <w:proofErr w:type="gramEnd"/>
      <w:r>
        <w:rPr>
          <w:rFonts w:ascii="Times New Roman" w:hAnsi="Times New Roman" w:cs="Times New Roman"/>
          <w:b/>
          <w:color w:val="auto"/>
          <w:sz w:val="28"/>
          <w:szCs w:val="28"/>
        </w:rPr>
        <w:t xml:space="preserve">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w:t>
      </w:r>
      <w:proofErr w:type="spellStart"/>
      <w:r>
        <w:rPr>
          <w:rFonts w:ascii="Times New Roman" w:hAnsi="Times New Roman"/>
          <w:color w:val="auto"/>
          <w:sz w:val="28"/>
          <w:szCs w:val="28"/>
        </w:rPr>
        <w:t>сформированности</w:t>
      </w:r>
      <w:proofErr w:type="spellEnd"/>
      <w:r>
        <w:rPr>
          <w:rFonts w:ascii="Times New Roman" w:hAnsi="Times New Roman"/>
          <w:color w:val="auto"/>
          <w:sz w:val="28"/>
          <w:szCs w:val="28"/>
        </w:rPr>
        <w:t xml:space="preserve">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sidR="000020E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w:t>
      </w:r>
      <w:proofErr w:type="spellEnd"/>
      <w:r>
        <w:rPr>
          <w:rFonts w:ascii="Times New Roman" w:hAnsi="Times New Roman" w:cs="Times New Roman"/>
          <w:color w:val="auto"/>
          <w:sz w:val="28"/>
          <w:szCs w:val="28"/>
        </w:rPr>
        <w:t xml:space="preserve">-родовые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roofErr w:type="gramEnd"/>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 xml:space="preserve">сти некоторые </w:t>
      </w:r>
      <w:proofErr w:type="spellStart"/>
      <w:r w:rsidR="00912D8C">
        <w:rPr>
          <w:rFonts w:ascii="Times New Roman" w:hAnsi="Times New Roman" w:cs="Times New Roman"/>
          <w:bCs/>
          <w:color w:val="auto"/>
          <w:sz w:val="28"/>
          <w:szCs w:val="28"/>
        </w:rPr>
        <w:t>межпредметные</w:t>
      </w:r>
      <w:proofErr w:type="spellEnd"/>
      <w:r w:rsidR="00912D8C">
        <w:rPr>
          <w:rFonts w:ascii="Times New Roman" w:hAnsi="Times New Roman" w:cs="Times New Roman"/>
          <w:bCs/>
          <w:color w:val="auto"/>
          <w:sz w:val="28"/>
          <w:szCs w:val="28"/>
        </w:rPr>
        <w:t xml:space="preserve">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Pr>
          <w:rFonts w:ascii="Times New Roman" w:hAnsi="Times New Roman" w:cs="Times New Roman"/>
          <w:color w:val="auto"/>
          <w:sz w:val="28"/>
          <w:szCs w:val="28"/>
        </w:rPr>
        <w:t>эффективности</w:t>
      </w:r>
      <w:proofErr w:type="gramEnd"/>
      <w:r>
        <w:rPr>
          <w:rFonts w:ascii="Times New Roman" w:hAnsi="Times New Roman" w:cs="Times New Roman"/>
          <w:color w:val="auto"/>
          <w:sz w:val="28"/>
          <w:szCs w:val="28"/>
        </w:rPr>
        <w:t xml:space="preserve"> проводимой в этом направлении работы. Для оценки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 xml:space="preserve">точные и итоговые достижения каждого учащегося в овладении </w:t>
      </w:r>
      <w:r>
        <w:rPr>
          <w:rFonts w:ascii="Times New Roman" w:hAnsi="Times New Roman" w:cs="Times New Roman"/>
          <w:color w:val="auto"/>
          <w:sz w:val="28"/>
          <w:szCs w:val="28"/>
        </w:rPr>
        <w:lastRenderedPageBreak/>
        <w:t xml:space="preserve">конкретными учебными действиями, получить общую картину </w:t>
      </w:r>
      <w:proofErr w:type="spellStart"/>
      <w:r>
        <w:rPr>
          <w:rFonts w:ascii="Times New Roman" w:hAnsi="Times New Roman" w:cs="Times New Roman"/>
          <w:color w:val="auto"/>
          <w:sz w:val="28"/>
          <w:szCs w:val="28"/>
        </w:rPr>
        <w:t>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w:t>
      </w:r>
      <w:proofErr w:type="spellEnd"/>
      <w:r>
        <w:rPr>
          <w:rFonts w:ascii="Times New Roman" w:hAnsi="Times New Roman" w:cs="Times New Roman"/>
          <w:color w:val="auto"/>
          <w:sz w:val="28"/>
          <w:szCs w:val="28"/>
        </w:rPr>
        <w:t xml:space="preserve">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Обучение русскому языку </w:t>
      </w:r>
      <w:r w:rsidR="002410CC">
        <w:rPr>
          <w:rFonts w:ascii="Times New Roman" w:hAnsi="Times New Roman" w:cs="Times New Roman"/>
          <w:color w:val="auto"/>
          <w:sz w:val="28"/>
          <w:szCs w:val="28"/>
        </w:rPr>
        <w:t xml:space="preserve">в дополнительном первом классе </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Уточнение и обогащение представлений об окружающей </w:t>
      </w:r>
      <w:proofErr w:type="gramStart"/>
      <w:r>
        <w:rPr>
          <w:rFonts w:ascii="Times New Roman" w:hAnsi="Times New Roman" w:cs="Times New Roman"/>
          <w:color w:val="auto"/>
          <w:sz w:val="28"/>
          <w:szCs w:val="28"/>
        </w:rPr>
        <w:t>действительности</w:t>
      </w:r>
      <w:proofErr w:type="gramEnd"/>
      <w:r>
        <w:rPr>
          <w:rFonts w:ascii="Times New Roman" w:hAnsi="Times New Roman" w:cs="Times New Roman"/>
          <w:color w:val="auto"/>
          <w:sz w:val="28"/>
          <w:szCs w:val="28"/>
        </w:rPr>
        <w:t xml:space="preserve">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lastRenderedPageBreak/>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xml:space="preserve">. Определение </w:t>
      </w:r>
      <w:r w:rsidR="00AD1550">
        <w:rPr>
          <w:rFonts w:ascii="Times New Roman" w:hAnsi="Times New Roman" w:cs="Times New Roman"/>
          <w:bCs/>
          <w:color w:val="auto"/>
          <w:sz w:val="28"/>
          <w:szCs w:val="28"/>
        </w:rPr>
        <w:lastRenderedPageBreak/>
        <w:t>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 xml:space="preserve">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w:t>
      </w:r>
      <w:r>
        <w:rPr>
          <w:rFonts w:ascii="Times New Roman" w:hAnsi="Times New Roman" w:cs="Times New Roman"/>
          <w:color w:val="auto"/>
          <w:sz w:val="28"/>
          <w:szCs w:val="28"/>
        </w:rPr>
        <w:lastRenderedPageBreak/>
        <w:t>людей, кличек животных; обозначение на письме буквами сочетания гласных после шипящих (</w:t>
      </w:r>
      <w:proofErr w:type="spellStart"/>
      <w:proofErr w:type="gram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proofErr w:type="gramEnd"/>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w:t>
      </w:r>
      <w:proofErr w:type="gramStart"/>
      <w:r>
        <w:rPr>
          <w:rFonts w:ascii="Times New Roman" w:hAnsi="Times New Roman" w:cs="Times New Roman"/>
          <w:color w:val="auto"/>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Pr>
          <w:rFonts w:ascii="Times New Roman" w:hAnsi="Times New Roman" w:cs="Times New Roman"/>
          <w:color w:val="auto"/>
          <w:sz w:val="28"/>
          <w:szCs w:val="28"/>
        </w:rPr>
        <w:t xml:space="preserve">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w:t>
      </w:r>
      <w:r>
        <w:rPr>
          <w:rFonts w:ascii="Times New Roman" w:hAnsi="Times New Roman" w:cs="Times New Roman"/>
          <w:i/>
          <w:iCs/>
          <w:color w:val="auto"/>
          <w:sz w:val="28"/>
          <w:szCs w:val="28"/>
        </w:rPr>
        <w:lastRenderedPageBreak/>
        <w:t xml:space="preserve">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proofErr w:type="gramStart"/>
      <w:r>
        <w:rPr>
          <w:rFonts w:ascii="Times New Roman" w:hAnsi="Times New Roman" w:cs="Times New Roman"/>
          <w:i/>
          <w:iCs/>
          <w:color w:val="auto"/>
          <w:sz w:val="28"/>
          <w:szCs w:val="28"/>
        </w:rPr>
        <w:t>какой</w:t>
      </w:r>
      <w:proofErr w:type="gramEnd"/>
      <w:r>
        <w:rPr>
          <w:rFonts w:ascii="Times New Roman" w:hAnsi="Times New Roman" w:cs="Times New Roman"/>
          <w:i/>
          <w:iCs/>
          <w:color w:val="auto"/>
          <w:sz w:val="28"/>
          <w:szCs w:val="28"/>
        </w:rPr>
        <w:t xml:space="preserve">?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xml:space="preserve">,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Pr>
          <w:rFonts w:ascii="Times New Roman" w:hAnsi="Times New Roman" w:cs="Times New Roman"/>
          <w:color w:val="auto"/>
          <w:sz w:val="28"/>
          <w:szCs w:val="28"/>
        </w:rPr>
        <w:t>Составление предложений с опорой на сюжетную картину, серию сюжетных картин, по вопросам, по теме, по опорным слова.</w:t>
      </w:r>
      <w:proofErr w:type="gramEnd"/>
      <w:r>
        <w:rPr>
          <w:rFonts w:ascii="Times New Roman" w:hAnsi="Times New Roman" w:cs="Times New Roman"/>
          <w:color w:val="auto"/>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w:t>
      </w:r>
      <w:r>
        <w:rPr>
          <w:rFonts w:ascii="Times New Roman" w:hAnsi="Times New Roman" w:cs="Times New Roman"/>
          <w:color w:val="auto"/>
          <w:sz w:val="28"/>
          <w:szCs w:val="28"/>
        </w:rPr>
        <w:lastRenderedPageBreak/>
        <w:t>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roofErr w:type="gramEnd"/>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Pr>
          <w:color w:val="auto"/>
          <w:sz w:val="28"/>
          <w:szCs w:val="28"/>
        </w:rPr>
        <w:t>прочитанном</w:t>
      </w:r>
      <w:proofErr w:type="gramEnd"/>
      <w:r>
        <w:rPr>
          <w:color w:val="auto"/>
          <w:sz w:val="28"/>
          <w:szCs w:val="28"/>
        </w:rPr>
        <w:t xml:space="preserve">,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lastRenderedPageBreak/>
        <w:t>Речевая практика</w:t>
      </w:r>
    </w:p>
    <w:p w:rsidR="005B5BE4" w:rsidRDefault="005B5BE4">
      <w:pPr>
        <w:pStyle w:val="aff2"/>
        <w:spacing w:after="0" w:line="36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w:t>
      </w:r>
      <w:r>
        <w:rPr>
          <w:rFonts w:ascii="Times New Roman" w:hAnsi="Times New Roman"/>
          <w:sz w:val="28"/>
          <w:szCs w:val="28"/>
        </w:rPr>
        <w:lastRenderedPageBreak/>
        <w:t xml:space="preserve">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w:t>
      </w:r>
      <w:proofErr w:type="gramStart"/>
      <w:r>
        <w:rPr>
          <w:rFonts w:ascii="Times New Roman" w:hAnsi="Times New Roman"/>
          <w:sz w:val="28"/>
          <w:szCs w:val="28"/>
        </w:rPr>
        <w:t>Познакомься</w:t>
      </w:r>
      <w:proofErr w:type="gramEnd"/>
      <w:r>
        <w:rPr>
          <w:rFonts w:ascii="Times New Roman" w:hAnsi="Times New Roman"/>
          <w:sz w:val="28"/>
          <w:szCs w:val="28"/>
        </w:rPr>
        <w:t xml:space="preserve">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Pr>
          <w:rFonts w:ascii="Times New Roman" w:hAnsi="Times New Roman"/>
          <w:sz w:val="28"/>
          <w:szCs w:val="28"/>
        </w:rPr>
        <w:t>здорово</w:t>
      </w:r>
      <w:proofErr w:type="gramEnd"/>
      <w:r>
        <w:rPr>
          <w:rFonts w:ascii="Times New Roman" w:hAnsi="Times New Roman"/>
          <w:sz w:val="28"/>
          <w:szCs w:val="28"/>
        </w:rPr>
        <w:t>»,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Fonts w:ascii="Times New Roman" w:hAnsi="Times New Roman"/>
          <w:sz w:val="28"/>
          <w:szCs w:val="28"/>
        </w:rPr>
        <w:t>и(</w:t>
      </w:r>
      <w:proofErr w:type="gramEnd"/>
      <w:r>
        <w:rPr>
          <w:rFonts w:ascii="Times New Roman" w:hAnsi="Times New Roman"/>
          <w:sz w:val="28"/>
          <w:szCs w:val="28"/>
        </w:rPr>
        <w:t xml:space="preserve">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Pr>
          <w:rFonts w:ascii="Times New Roman" w:hAnsi="Times New Roman"/>
          <w:sz w:val="28"/>
          <w:szCs w:val="28"/>
        </w:rPr>
        <w:t>Позовите</w:t>
      </w:r>
      <w:proofErr w:type="gramEnd"/>
      <w:r>
        <w:rPr>
          <w:rFonts w:ascii="Times New Roman" w:hAnsi="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w:t>
      </w:r>
      <w:proofErr w:type="gramStart"/>
      <w:r>
        <w:rPr>
          <w:rFonts w:ascii="Times New Roman" w:hAnsi="Times New Roman"/>
          <w:sz w:val="28"/>
          <w:szCs w:val="28"/>
        </w:rPr>
        <w:t>, «</w:t>
      </w:r>
      <w:proofErr w:type="gramEnd"/>
      <w:r>
        <w:rPr>
          <w:rFonts w:ascii="Times New Roman" w:hAnsi="Times New Roman"/>
          <w:sz w:val="28"/>
          <w:szCs w:val="28"/>
        </w:rPr>
        <w:t xml:space="preserve">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rFonts w:ascii="Times New Roman" w:hAnsi="Times New Roman"/>
          <w:sz w:val="28"/>
          <w:szCs w:val="28"/>
        </w:rPr>
        <w:t>Ответные реплики на поздравление, пожелание («Спасибо за поздравление», «Я тоже поздравляю тебя (Вас)».</w:t>
      </w:r>
      <w:proofErr w:type="gramEnd"/>
      <w:r>
        <w:rPr>
          <w:rFonts w:ascii="Times New Roman" w:hAnsi="Times New Roman"/>
          <w:sz w:val="28"/>
          <w:szCs w:val="28"/>
        </w:rPr>
        <w:t xml:space="preserve"> </w:t>
      </w:r>
      <w:proofErr w:type="gramStart"/>
      <w:r>
        <w:rPr>
          <w:rFonts w:ascii="Times New Roman" w:hAnsi="Times New Roman"/>
          <w:sz w:val="28"/>
          <w:szCs w:val="28"/>
        </w:rPr>
        <w:t>«Спасибо, и тебя (Вас) поздравляю»).</w:t>
      </w:r>
      <w:proofErr w:type="gramEnd"/>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 xml:space="preserve">Замечание, извинение. </w:t>
      </w:r>
      <w:r>
        <w:rPr>
          <w:rFonts w:ascii="Times New Roman" w:hAnsi="Times New Roman"/>
          <w:sz w:val="28"/>
          <w:szCs w:val="28"/>
        </w:rPr>
        <w:t>Формулы «</w:t>
      </w:r>
      <w:proofErr w:type="gramStart"/>
      <w:r>
        <w:rPr>
          <w:rFonts w:ascii="Times New Roman" w:hAnsi="Times New Roman"/>
          <w:sz w:val="28"/>
          <w:szCs w:val="28"/>
        </w:rPr>
        <w:t>извините</w:t>
      </w:r>
      <w:proofErr w:type="gramEnd"/>
      <w:r>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«Я за порогом дома» (покупка, поездка в транспорте, обращение за помощью (в </w:t>
      </w:r>
      <w:proofErr w:type="spellStart"/>
      <w:r>
        <w:rPr>
          <w:rFonts w:ascii="Times New Roman" w:hAnsi="Times New Roman"/>
          <w:sz w:val="28"/>
          <w:szCs w:val="28"/>
        </w:rPr>
        <w:t>т.ч</w:t>
      </w:r>
      <w:proofErr w:type="spellEnd"/>
      <w:r>
        <w:rPr>
          <w:rFonts w:ascii="Times New Roman" w:hAnsi="Times New Roman"/>
          <w:sz w:val="28"/>
          <w:szCs w:val="28"/>
        </w:rPr>
        <w:t xml:space="preserve">. в экстренной ситуации), поведение в  общественных местах (кино, кафе и др.)  </w:t>
      </w:r>
      <w:proofErr w:type="gram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w:t>
      </w:r>
      <w:proofErr w:type="spellStart"/>
      <w:r>
        <w:rPr>
          <w:rFonts w:ascii="Times New Roman" w:hAnsi="Times New Roman"/>
          <w:sz w:val="28"/>
          <w:szCs w:val="28"/>
        </w:rPr>
        <w:t>т.ч</w:t>
      </w:r>
      <w:proofErr w:type="spellEnd"/>
      <w:r>
        <w:rPr>
          <w:rFonts w:ascii="Times New Roman" w:hAnsi="Times New Roman"/>
          <w:sz w:val="28"/>
          <w:szCs w:val="28"/>
        </w:rPr>
        <w:t xml:space="preserve">.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 развитие познавательной деятельности и личностных </w:t>
      </w:r>
      <w:proofErr w:type="gramStart"/>
      <w:r>
        <w:rPr>
          <w:rFonts w:ascii="Times New Roman" w:hAnsi="Times New Roman"/>
          <w:sz w:val="28"/>
          <w:szCs w:val="28"/>
        </w:rPr>
        <w:t>качеств</w:t>
      </w:r>
      <w:proofErr w:type="gramEnd"/>
      <w:r>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lastRenderedPageBreak/>
        <w:t xml:space="preserve">Предметы, обладающие определенными свойствами: цвет, форма, размер (величина), назначение. Слова: каждый, все, </w:t>
      </w:r>
      <w:proofErr w:type="gramStart"/>
      <w:r>
        <w:rPr>
          <w:sz w:val="28"/>
          <w:szCs w:val="28"/>
        </w:rPr>
        <w:t>кроме</w:t>
      </w:r>
      <w:proofErr w:type="gramEnd"/>
      <w:r>
        <w:rPr>
          <w:sz w:val="28"/>
          <w:szCs w:val="28"/>
        </w:rPr>
        <w:t>,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proofErr w:type="gramStart"/>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Default="005B5BE4">
      <w:pPr>
        <w:pStyle w:val="af9"/>
        <w:spacing w:before="0" w:after="0"/>
        <w:ind w:firstLine="709"/>
        <w:jc w:val="both"/>
        <w:rPr>
          <w:sz w:val="28"/>
          <w:szCs w:val="28"/>
        </w:rPr>
      </w:pPr>
      <w:r>
        <w:rPr>
          <w:sz w:val="28"/>
          <w:szCs w:val="28"/>
        </w:rPr>
        <w:t xml:space="preserve">Сравнение предметов по размеру. </w:t>
      </w:r>
      <w:proofErr w:type="gramStart"/>
      <w:r>
        <w:rPr>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Pr>
          <w:sz w:val="28"/>
          <w:szCs w:val="28"/>
        </w:rPr>
        <w:t xml:space="preserve"> </w:t>
      </w:r>
      <w:proofErr w:type="gramStart"/>
      <w:r>
        <w:rPr>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B5BE4" w:rsidRDefault="005B5BE4">
      <w:pPr>
        <w:pStyle w:val="af9"/>
        <w:spacing w:before="0" w:after="0"/>
        <w:ind w:firstLine="709"/>
        <w:jc w:val="both"/>
        <w:rPr>
          <w:i/>
          <w:iCs/>
          <w:sz w:val="28"/>
          <w:szCs w:val="28"/>
        </w:rPr>
      </w:pPr>
      <w:proofErr w:type="gramStart"/>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sz w:val="28"/>
          <w:szCs w:val="28"/>
        </w:rPr>
        <w:t xml:space="preserve"> Сравнение трех-четырех предметов по тяжести (весу): тяжелее, легче, </w:t>
      </w:r>
      <w:proofErr w:type="gramStart"/>
      <w:r>
        <w:rPr>
          <w:sz w:val="28"/>
          <w:szCs w:val="28"/>
        </w:rPr>
        <w:t>самый</w:t>
      </w:r>
      <w:proofErr w:type="gramEnd"/>
      <w:r>
        <w:rPr>
          <w:sz w:val="28"/>
          <w:szCs w:val="28"/>
        </w:rPr>
        <w:t xml:space="preserve">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 xml:space="preserve">Сравнение двух-трех предметных совокупностей. </w:t>
      </w:r>
      <w:proofErr w:type="gramStart"/>
      <w:r>
        <w:rPr>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w:t>
      </w:r>
      <w:r>
        <w:rPr>
          <w:sz w:val="28"/>
          <w:szCs w:val="28"/>
        </w:rPr>
        <w:lastRenderedPageBreak/>
        <w:t>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proofErr w:type="gramStart"/>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Default="005B5BE4">
      <w:pPr>
        <w:pStyle w:val="af9"/>
        <w:spacing w:before="0" w:after="0"/>
        <w:ind w:firstLine="709"/>
        <w:jc w:val="both"/>
        <w:rPr>
          <w:i/>
          <w:sz w:val="28"/>
          <w:szCs w:val="28"/>
        </w:rPr>
      </w:pPr>
      <w:proofErr w:type="gramStart"/>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 xml:space="preserve">Единица времени — сутки. Сутки: утро, день, вечер, ночь. </w:t>
      </w:r>
      <w:proofErr w:type="gramStart"/>
      <w:r>
        <w:rPr>
          <w:sz w:val="28"/>
          <w:szCs w:val="28"/>
        </w:rPr>
        <w:t>Сегодня, завтра, вчера, на следующий день, рано, поздно, вовремя, давно, недавно, медленно, быстро.</w:t>
      </w:r>
      <w:proofErr w:type="gramEnd"/>
    </w:p>
    <w:p w:rsidR="005B5BE4" w:rsidRDefault="005B5BE4">
      <w:pPr>
        <w:pStyle w:val="af9"/>
        <w:spacing w:before="0" w:after="0"/>
        <w:ind w:firstLine="709"/>
        <w:jc w:val="both"/>
        <w:rPr>
          <w:i/>
          <w:sz w:val="28"/>
          <w:szCs w:val="28"/>
        </w:rPr>
      </w:pPr>
      <w:r>
        <w:rPr>
          <w:sz w:val="28"/>
          <w:szCs w:val="28"/>
        </w:rPr>
        <w:t xml:space="preserve">Сравнение по возрасту: </w:t>
      </w:r>
      <w:proofErr w:type="gramStart"/>
      <w:r>
        <w:rPr>
          <w:sz w:val="28"/>
          <w:szCs w:val="28"/>
        </w:rPr>
        <w:t>молодой</w:t>
      </w:r>
      <w:proofErr w:type="gramEnd"/>
      <w:r>
        <w:rPr>
          <w:sz w:val="28"/>
          <w:szCs w:val="28"/>
        </w:rPr>
        <w:t>,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w:t>
      </w:r>
      <w:proofErr w:type="gramStart"/>
      <w:r>
        <w:rPr>
          <w:rFonts w:ascii="Times New Roman" w:hAnsi="Times New Roman" w:cs="Times New Roman"/>
          <w:color w:val="auto"/>
          <w:sz w:val="28"/>
          <w:szCs w:val="28"/>
        </w:rPr>
        <w:t xml:space="preserve">Единица массы (килограмм), емкости (литр), времени (минута, час, сутки, неделя, месяц, год), стоимости (рубль, копейка), длины </w:t>
      </w:r>
      <w:r>
        <w:rPr>
          <w:rFonts w:ascii="Times New Roman" w:hAnsi="Times New Roman" w:cs="Times New Roman"/>
          <w:color w:val="auto"/>
          <w:sz w:val="28"/>
          <w:szCs w:val="28"/>
        </w:rPr>
        <w:lastRenderedPageBreak/>
        <w:t>(миллиметр, сантиметр, дециметр, метр).</w:t>
      </w:r>
      <w:proofErr w:type="gramEnd"/>
      <w:r>
        <w:rPr>
          <w:rFonts w:ascii="Times New Roman" w:hAnsi="Times New Roman" w:cs="Times New Roman"/>
          <w:color w:val="auto"/>
          <w:sz w:val="28"/>
          <w:szCs w:val="28"/>
        </w:rPr>
        <w:t xml:space="preserve">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Pr>
          <w:rFonts w:ascii="Times New Roman" w:hAnsi="Times New Roman" w:cs="Times New Roman"/>
          <w:color w:val="auto"/>
          <w:sz w:val="28"/>
          <w:szCs w:val="28"/>
        </w:rPr>
        <w:t>да</w:t>
      </w:r>
      <w:proofErr w:type="gramEnd"/>
      <w:r>
        <w:rPr>
          <w:rFonts w:ascii="Times New Roman" w:hAnsi="Times New Roman" w:cs="Times New Roman"/>
          <w:color w:val="auto"/>
          <w:sz w:val="28"/>
          <w:szCs w:val="28"/>
        </w:rPr>
        <w:t>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w:t>
      </w:r>
      <w:proofErr w:type="gramStart"/>
      <w:r>
        <w:rPr>
          <w:rFonts w:ascii="Times New Roman" w:hAnsi="Times New Roman" w:cs="Times New Roman"/>
          <w:color w:val="auto"/>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hAnsi="Times New Roman" w:cs="Times New Roman"/>
          <w:color w:val="auto"/>
          <w:sz w:val="28"/>
          <w:szCs w:val="28"/>
        </w:rPr>
        <w:t xml:space="preserve"> Замкнутые и </w:t>
      </w:r>
      <w:r>
        <w:rPr>
          <w:rFonts w:ascii="Times New Roman" w:hAnsi="Times New Roman" w:cs="Times New Roman"/>
          <w:color w:val="auto"/>
          <w:sz w:val="28"/>
          <w:szCs w:val="28"/>
        </w:rPr>
        <w:lastRenderedPageBreak/>
        <w:t xml:space="preserve">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lastRenderedPageBreak/>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w:t>
      </w:r>
      <w:proofErr w:type="gramStart"/>
      <w:r>
        <w:rPr>
          <w:rFonts w:ascii="Times New Roman" w:hAnsi="Times New Roman"/>
          <w:bCs/>
          <w:color w:val="auto"/>
          <w:sz w:val="28"/>
          <w:szCs w:val="28"/>
        </w:rPr>
        <w:t>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w:t>
      </w:r>
      <w:proofErr w:type="gramEnd"/>
      <w:r>
        <w:rPr>
          <w:rFonts w:ascii="Times New Roman" w:hAnsi="Times New Roman"/>
          <w:bCs/>
          <w:color w:val="auto"/>
          <w:sz w:val="28"/>
          <w:szCs w:val="28"/>
        </w:rPr>
        <w:t xml:space="preserve"> </w:t>
      </w:r>
      <w:proofErr w:type="gramStart"/>
      <w:r>
        <w:rPr>
          <w:rFonts w:ascii="Times New Roman" w:hAnsi="Times New Roman"/>
          <w:bCs/>
          <w:color w:val="auto"/>
          <w:sz w:val="28"/>
          <w:szCs w:val="28"/>
        </w:rPr>
        <w:t>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roofErr w:type="gramEnd"/>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w:t>
      </w:r>
      <w:r>
        <w:rPr>
          <w:rFonts w:ascii="Times New Roman" w:hAnsi="Times New Roman"/>
          <w:bCs/>
          <w:color w:val="auto"/>
          <w:sz w:val="28"/>
          <w:szCs w:val="28"/>
        </w:rPr>
        <w:lastRenderedPageBreak/>
        <w:t xml:space="preserve">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 xml:space="preserve">орень, стебель, лист, цветок, плод и семена.  Первичные представление о способах размножения. Развитие растение из семени на </w:t>
      </w:r>
      <w:r>
        <w:rPr>
          <w:rFonts w:ascii="Times New Roman" w:hAnsi="Times New Roman"/>
          <w:color w:val="auto"/>
          <w:sz w:val="28"/>
          <w:szCs w:val="28"/>
        </w:rPr>
        <w:lastRenderedPageBreak/>
        <w:t>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proofErr w:type="gramStart"/>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Строение тела человека (голова, туловище, ноги и руки (конечности).</w:t>
      </w:r>
      <w:proofErr w:type="gramEnd"/>
      <w:r>
        <w:rPr>
          <w:rFonts w:ascii="Times New Roman" w:hAnsi="Times New Roman" w:cs="Times New Roman"/>
          <w:color w:val="auto"/>
          <w:sz w:val="28"/>
          <w:szCs w:val="28"/>
        </w:rPr>
        <w:t xml:space="preserve">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w:t>
      </w:r>
      <w:r>
        <w:rPr>
          <w:rFonts w:ascii="Times New Roman" w:hAnsi="Times New Roman" w:cs="Times New Roman"/>
          <w:color w:val="auto"/>
          <w:sz w:val="28"/>
          <w:szCs w:val="28"/>
        </w:rPr>
        <w:lastRenderedPageBreak/>
        <w:t>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Pr>
          <w:rFonts w:ascii="Times New Roman" w:hAnsi="Times New Roman" w:cs="Times New Roman"/>
          <w:color w:val="auto"/>
          <w:sz w:val="28"/>
          <w:szCs w:val="28"/>
        </w:rPr>
        <w:t xml:space="preserve"> Режим сна, работы. Личная гигиена (умывание, прием ванной), прогулки и занятия спортом</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дежда, обувь.</w:t>
      </w:r>
      <w:proofErr w:type="gramEnd"/>
      <w:r>
        <w:rPr>
          <w:rFonts w:ascii="Times New Roman" w:hAnsi="Times New Roman"/>
          <w:bCs/>
          <w:color w:val="auto"/>
          <w:sz w:val="28"/>
          <w:szCs w:val="28"/>
        </w:rPr>
        <w:t xml:space="preserve">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Магазины («овощи-фрукты», продуктовый, промтоварный (одежда, обувь, бытовая техника или др.), книжный).</w:t>
      </w:r>
      <w:proofErr w:type="gramEnd"/>
      <w:r>
        <w:rPr>
          <w:rFonts w:ascii="Times New Roman" w:hAnsi="Times New Roman"/>
          <w:color w:val="auto"/>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roofErr w:type="gramStart"/>
      <w:r>
        <w:rPr>
          <w:rFonts w:ascii="Times New Roman" w:hAnsi="Times New Roman" w:cs="Times New Roman"/>
          <w:color w:val="auto"/>
          <w:sz w:val="28"/>
          <w:szCs w:val="28"/>
        </w:rPr>
        <w:t>..</w:t>
      </w:r>
      <w:proofErr w:type="gramEnd"/>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sidR="000020E1">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xml:space="preserve">, игровой направленностью, </w:t>
      </w:r>
      <w:r>
        <w:rPr>
          <w:rFonts w:ascii="Times New Roman" w:hAnsi="Times New Roman" w:cs="Times New Roman"/>
          <w:sz w:val="28"/>
          <w:szCs w:val="28"/>
        </w:rPr>
        <w:lastRenderedPageBreak/>
        <w:t>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2410CC">
      <w:pPr>
        <w:spacing w:after="0" w:line="360" w:lineRule="auto"/>
        <w:ind w:firstLine="709"/>
        <w:jc w:val="both"/>
        <w:rPr>
          <w:rFonts w:ascii="Times New Roman" w:hAnsi="Times New Roman" w:cs="Times New Roman"/>
          <w:b/>
          <w:i/>
          <w:sz w:val="28"/>
          <w:szCs w:val="28"/>
        </w:rPr>
      </w:pPr>
      <w:proofErr w:type="spellStart"/>
      <w:proofErr w:type="gramStart"/>
      <w:r>
        <w:rPr>
          <w:rFonts w:ascii="Times New Roman" w:hAnsi="Times New Roman" w:cs="Times New Roman"/>
          <w:b/>
          <w:i/>
          <w:sz w:val="28"/>
          <w:szCs w:val="28"/>
        </w:rPr>
        <w:t>Т</w:t>
      </w:r>
      <w:r w:rsidR="005B5BE4">
        <w:rPr>
          <w:rFonts w:ascii="Times New Roman" w:hAnsi="Times New Roman" w:cs="Times New Roman"/>
          <w:b/>
          <w:i/>
          <w:sz w:val="28"/>
          <w:szCs w:val="28"/>
        </w:rPr>
        <w:t>тематика</w:t>
      </w:r>
      <w:proofErr w:type="spellEnd"/>
      <w:r w:rsidR="005B5BE4">
        <w:rPr>
          <w:rFonts w:ascii="Times New Roman" w:hAnsi="Times New Roman" w:cs="Times New Roman"/>
          <w:b/>
          <w:i/>
          <w:sz w:val="28"/>
          <w:szCs w:val="28"/>
        </w:rPr>
        <w:t xml:space="preserve"> произведений</w:t>
      </w:r>
      <w:r w:rsidR="005B5BE4">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w:t>
      </w:r>
      <w:proofErr w:type="gramStart"/>
      <w:r>
        <w:rPr>
          <w:rFonts w:ascii="Times New Roman" w:hAnsi="Times New Roman" w:cs="Times New Roman"/>
          <w:color w:val="333333"/>
          <w:sz w:val="28"/>
          <w:szCs w:val="28"/>
          <w:shd w:val="clear" w:color="auto" w:fill="FFFCF3"/>
        </w:rPr>
        <w:t>коротких</w:t>
      </w:r>
      <w:proofErr w:type="gramEnd"/>
      <w:r>
        <w:rPr>
          <w:rFonts w:ascii="Times New Roman" w:hAnsi="Times New Roman" w:cs="Times New Roman"/>
          <w:color w:val="333333"/>
          <w:sz w:val="28"/>
          <w:szCs w:val="28"/>
          <w:shd w:val="clear" w:color="auto" w:fill="FFFCF3"/>
        </w:rPr>
        <w:t xml:space="preserve"> </w:t>
      </w:r>
      <w:proofErr w:type="spellStart"/>
      <w:r>
        <w:rPr>
          <w:rFonts w:ascii="Times New Roman" w:hAnsi="Times New Roman" w:cs="Times New Roman"/>
          <w:color w:val="333333"/>
          <w:sz w:val="28"/>
          <w:szCs w:val="28"/>
          <w:shd w:val="clear" w:color="auto" w:fill="FFFCF3"/>
        </w:rPr>
        <w:t>попевок</w:t>
      </w:r>
      <w:proofErr w:type="spellEnd"/>
      <w:r>
        <w:rPr>
          <w:rFonts w:ascii="Times New Roman" w:hAnsi="Times New Roman" w:cs="Times New Roman"/>
          <w:color w:val="333333"/>
          <w:sz w:val="28"/>
          <w:szCs w:val="28"/>
          <w:shd w:val="clear" w:color="auto" w:fill="FFFCF3"/>
        </w:rPr>
        <w:t xml:space="preserve">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слухового внимания и чувства ритма в ходе специальных </w:t>
      </w:r>
      <w:proofErr w:type="gramStart"/>
      <w:r>
        <w:rPr>
          <w:rFonts w:ascii="Times New Roman" w:hAnsi="Times New Roman" w:cs="Times New Roman"/>
          <w:color w:val="333333"/>
          <w:sz w:val="28"/>
          <w:szCs w:val="28"/>
          <w:shd w:val="clear" w:color="auto" w:fill="FFFCF3"/>
        </w:rPr>
        <w:t>ритмических упражнений</w:t>
      </w:r>
      <w:proofErr w:type="gramEnd"/>
      <w:r>
        <w:rPr>
          <w:rFonts w:ascii="Times New Roman" w:hAnsi="Times New Roman" w:cs="Times New Roman"/>
          <w:color w:val="333333"/>
          <w:sz w:val="28"/>
          <w:szCs w:val="28"/>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дифференцирование звуков по высоте и направлению движения мелодии (звуки высокие, средние, низкие; восходящее, нисходящее движение </w:t>
      </w:r>
      <w:r>
        <w:rPr>
          <w:rFonts w:ascii="Times New Roman" w:hAnsi="Times New Roman" w:cs="Times New Roman"/>
          <w:color w:val="333333"/>
          <w:sz w:val="28"/>
          <w:szCs w:val="28"/>
          <w:shd w:val="clear" w:color="auto" w:fill="FFFCF3"/>
        </w:rPr>
        <w:lastRenderedPageBreak/>
        <w:t>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w:t>
      </w:r>
      <w:proofErr w:type="gramStart"/>
      <w:r>
        <w:rPr>
          <w:rFonts w:ascii="Times New Roman" w:hAnsi="Times New Roman" w:cs="Times New Roman"/>
          <w:i/>
          <w:color w:val="333333"/>
          <w:sz w:val="28"/>
          <w:szCs w:val="28"/>
          <w:shd w:val="clear" w:color="auto" w:fill="FFFCF3"/>
        </w:rPr>
        <w:t>1</w:t>
      </w:r>
      <w:proofErr w:type="gramEnd"/>
      <w:r>
        <w:rPr>
          <w:rFonts w:ascii="Times New Roman" w:hAnsi="Times New Roman" w:cs="Times New Roman"/>
          <w:i/>
          <w:color w:val="333333"/>
          <w:sz w:val="28"/>
          <w:szCs w:val="28"/>
          <w:shd w:val="clear" w:color="auto" w:fill="FFFCF3"/>
        </w:rPr>
        <w:t xml:space="preserve">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w:t>
      </w:r>
      <w:proofErr w:type="gramStart"/>
      <w:r>
        <w:rPr>
          <w:rFonts w:ascii="Times New Roman" w:hAnsi="Times New Roman" w:cs="Times New Roman"/>
          <w:sz w:val="28"/>
          <w:szCs w:val="28"/>
        </w:rPr>
        <w:t>высокие</w:t>
      </w:r>
      <w:proofErr w:type="gramEnd"/>
      <w:r>
        <w:rPr>
          <w:rFonts w:ascii="Times New Roman" w:hAnsi="Times New Roman" w:cs="Times New Roman"/>
          <w:sz w:val="28"/>
          <w:szCs w:val="28"/>
        </w:rPr>
        <w:t>,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hAnsi="Times New Roman" w:cs="Times New Roman"/>
          <w:i/>
          <w:sz w:val="28"/>
          <w:szCs w:val="28"/>
        </w:rPr>
        <w:t>до</w:t>
      </w:r>
      <w:proofErr w:type="gramEnd"/>
      <w:r>
        <w:rPr>
          <w:rFonts w:ascii="Times New Roman" w:hAnsi="Times New Roman" w:cs="Times New Roman"/>
          <w:i/>
          <w:sz w:val="28"/>
          <w:szCs w:val="28"/>
        </w:rPr>
        <w:t xml:space="preserve">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lastRenderedPageBreak/>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2410CC">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sidR="005B5BE4">
        <w:rPr>
          <w:rFonts w:ascii="Times New Roman" w:hAnsi="Times New Roman" w:cs="Times New Roman"/>
          <w:b/>
          <w:bCs/>
          <w:color w:val="auto"/>
          <w:sz w:val="28"/>
          <w:szCs w:val="28"/>
          <w:lang w:val="en-US"/>
        </w:rPr>
        <w:t>I</w:t>
      </w:r>
      <w:r w:rsidR="005B5BE4">
        <w:rPr>
          <w:rFonts w:ascii="Times New Roman" w:hAnsi="Times New Roman" w:cs="Times New Roman"/>
          <w:b/>
          <w:bCs/>
          <w:color w:val="auto"/>
          <w:sz w:val="28"/>
          <w:szCs w:val="28"/>
        </w:rPr>
        <w:t>-</w:t>
      </w:r>
      <w:r w:rsidR="005B5BE4">
        <w:rPr>
          <w:rFonts w:ascii="Times New Roman" w:hAnsi="Times New Roman" w:cs="Times New Roman"/>
          <w:b/>
          <w:bCs/>
          <w:color w:val="auto"/>
          <w:sz w:val="28"/>
          <w:szCs w:val="28"/>
          <w:lang w:val="en-US"/>
        </w:rPr>
        <w:t>V</w:t>
      </w:r>
      <w:r w:rsidR="005B5BE4">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hAnsi="Times New Roman" w:cs="Times New Roman"/>
          <w:color w:val="auto"/>
          <w:sz w:val="28"/>
          <w:szCs w:val="28"/>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roofErr w:type="gramEnd"/>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w:t>
      </w:r>
      <w:r>
        <w:rPr>
          <w:rFonts w:ascii="Times New Roman" w:hAnsi="Times New Roman"/>
          <w:sz w:val="28"/>
          <w:szCs w:val="28"/>
        </w:rPr>
        <w:lastRenderedPageBreak/>
        <w:t>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proofErr w:type="gramStart"/>
      <w:r>
        <w:rPr>
          <w:rFonts w:ascii="Times New Roman" w:hAnsi="Times New Roman"/>
          <w:sz w:val="28"/>
          <w:szCs w:val="28"/>
        </w:rPr>
        <w:t>развитии</w:t>
      </w:r>
      <w:proofErr w:type="gramEnd"/>
      <w:r>
        <w:rPr>
          <w:rFonts w:ascii="Times New Roman" w:hAnsi="Times New Roman"/>
          <w:sz w:val="28"/>
          <w:szCs w:val="28"/>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2410CC" w:rsidP="002410CC">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С</w:t>
      </w:r>
      <w:r w:rsidR="005B5BE4">
        <w:rPr>
          <w:rFonts w:ascii="Times New Roman" w:hAnsi="Times New Roman" w:cs="Times New Roman"/>
          <w:b/>
          <w:color w:val="auto"/>
          <w:sz w:val="28"/>
          <w:szCs w:val="28"/>
        </w:rPr>
        <w:t>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w:t>
      </w:r>
      <w:r>
        <w:rPr>
          <w:rStyle w:val="apple-converted-space"/>
          <w:rFonts w:ascii="Times New Roman" w:hAnsi="Times New Roman"/>
          <w:sz w:val="28"/>
          <w:szCs w:val="28"/>
          <w:shd w:val="clear" w:color="auto" w:fill="FFFFFF"/>
        </w:rPr>
        <w:lastRenderedPageBreak/>
        <w:t>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Pr>
          <w:rStyle w:val="apple-converted-space"/>
          <w:rFonts w:ascii="Times New Roman" w:hAnsi="Times New Roman" w:cs="Times New Roman"/>
          <w:color w:val="auto"/>
          <w:sz w:val="28"/>
          <w:szCs w:val="28"/>
          <w:shd w:val="clear" w:color="auto" w:fill="FFFFFF"/>
        </w:rPr>
        <w:t>под</w:t>
      </w:r>
      <w:proofErr w:type="gramEnd"/>
      <w:r>
        <w:rPr>
          <w:rStyle w:val="apple-converted-space"/>
          <w:rFonts w:ascii="Times New Roman" w:hAnsi="Times New Roman" w:cs="Times New Roman"/>
          <w:color w:val="auto"/>
          <w:sz w:val="28"/>
          <w:szCs w:val="28"/>
          <w:shd w:val="clear" w:color="auto" w:fill="FFFFFF"/>
        </w:rPr>
        <w:t>,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proofErr w:type="gramStart"/>
      <w:r>
        <w:rPr>
          <w:rStyle w:val="apple-converted-space"/>
          <w:rFonts w:ascii="Times New Roman" w:hAnsi="Times New Roman" w:cs="Times New Roman"/>
          <w:color w:val="auto"/>
          <w:sz w:val="28"/>
          <w:szCs w:val="28"/>
          <w:shd w:val="clear" w:color="auto" w:fill="FFFFFF"/>
        </w:rPr>
        <w:t xml:space="preserve">―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w:t>
      </w:r>
      <w:r>
        <w:rPr>
          <w:rStyle w:val="apple-converted-space"/>
          <w:rFonts w:ascii="Times New Roman" w:hAnsi="Times New Roman" w:cs="Times New Roman"/>
          <w:color w:val="auto"/>
          <w:sz w:val="28"/>
          <w:szCs w:val="28"/>
          <w:shd w:val="clear" w:color="auto" w:fill="FFFFFF"/>
        </w:rPr>
        <w:lastRenderedPageBreak/>
        <w:t>контура (круг, овал).</w:t>
      </w:r>
      <w:proofErr w:type="gramEnd"/>
      <w:r>
        <w:rPr>
          <w:rStyle w:val="apple-converted-space"/>
          <w:rFonts w:ascii="Times New Roman" w:hAnsi="Times New Roman" w:cs="Times New Roman"/>
          <w:color w:val="auto"/>
          <w:sz w:val="28"/>
          <w:szCs w:val="28"/>
          <w:shd w:val="clear" w:color="auto" w:fill="FFFFFF"/>
        </w:rPr>
        <w:t xml:space="preserve">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roofErr w:type="gramEnd"/>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Сходство и различия орнамента и узора. </w:t>
      </w:r>
      <w:proofErr w:type="gramStart"/>
      <w:r>
        <w:rPr>
          <w:rFonts w:ascii="Times New Roman" w:hAnsi="Times New Roman"/>
          <w:sz w:val="28"/>
          <w:szCs w:val="28"/>
        </w:rPr>
        <w:t>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w:t>
      </w:r>
      <w:proofErr w:type="gramEnd"/>
      <w:r>
        <w:rPr>
          <w:rFonts w:ascii="Times New Roman" w:hAnsi="Times New Roman"/>
          <w:bCs/>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 xml:space="preserve">Виды изобразительного искусства». Рисунок, живопись, скульптура, </w:t>
      </w:r>
      <w:proofErr w:type="gramStart"/>
      <w:r>
        <w:rPr>
          <w:rFonts w:ascii="Times New Roman" w:hAnsi="Times New Roman" w:cs="Times New Roman"/>
          <w:bCs/>
          <w:sz w:val="28"/>
          <w:szCs w:val="28"/>
        </w:rPr>
        <w:t>декоративно-прикладное</w:t>
      </w:r>
      <w:proofErr w:type="gramEnd"/>
      <w:r>
        <w:rPr>
          <w:rFonts w:ascii="Times New Roman" w:hAnsi="Times New Roman" w:cs="Times New Roman"/>
          <w:bCs/>
          <w:sz w:val="28"/>
          <w:szCs w:val="28"/>
        </w:rPr>
        <w:t xml:space="preserve">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А. Куинджи, А Саврасов, И</w:t>
      </w:r>
      <w:proofErr w:type="gramStart"/>
      <w:r>
        <w:rPr>
          <w:rStyle w:val="apple-converted-space"/>
          <w:rFonts w:ascii="Times New Roman" w:hAnsi="Times New Roman" w:cs="Times New Roman"/>
          <w:sz w:val="28"/>
          <w:szCs w:val="28"/>
          <w:shd w:val="clear" w:color="auto" w:fill="FFFFFF"/>
        </w:rPr>
        <w:t xml:space="preserve"> .</w:t>
      </w:r>
      <w:proofErr w:type="gramEnd"/>
      <w:r>
        <w:rPr>
          <w:rStyle w:val="apple-converted-space"/>
          <w:rFonts w:ascii="Times New Roman" w:hAnsi="Times New Roman" w:cs="Times New Roman"/>
          <w:sz w:val="28"/>
          <w:szCs w:val="28"/>
          <w:shd w:val="clear" w:color="auto" w:fill="FFFFFF"/>
        </w:rPr>
        <w:t xml:space="preserve">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Физическая культура является составной частью образовательного процесса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w:t>
      </w:r>
      <w:proofErr w:type="gramEnd"/>
      <w:r>
        <w:rPr>
          <w:rFonts w:ascii="Times New Roman" w:hAnsi="Times New Roman" w:cs="Times New Roman"/>
          <w:sz w:val="28"/>
          <w:szCs w:val="28"/>
        </w:rPr>
        <w:t xml:space="preserve">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lastRenderedPageBreak/>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lastRenderedPageBreak/>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Pr>
          <w:rFonts w:ascii="Times New Roman" w:hAnsi="Times New Roman" w:cs="Times New Roman"/>
          <w:color w:val="000000"/>
          <w:sz w:val="28"/>
          <w:szCs w:val="28"/>
        </w:rPr>
        <w:t>ств ср</w:t>
      </w:r>
      <w:proofErr w:type="gramEnd"/>
      <w:r>
        <w:rPr>
          <w:rFonts w:ascii="Times New Roman" w:hAnsi="Times New Roman" w:cs="Times New Roman"/>
          <w:color w:val="000000"/>
          <w:sz w:val="28"/>
          <w:szCs w:val="28"/>
        </w:rPr>
        <w:t>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lastRenderedPageBreak/>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proofErr w:type="gramStart"/>
      <w:r>
        <w:rPr>
          <w:rFonts w:ascii="Times New Roman" w:hAnsi="Times New Roman" w:cs="Times New Roman"/>
          <w:color w:val="000000"/>
          <w:spacing w:val="-6"/>
          <w:sz w:val="28"/>
          <w:szCs w:val="28"/>
        </w:rPr>
        <w:t>в умеренном темпе в колонне по одному в обход зала за учителем</w:t>
      </w:r>
      <w:proofErr w:type="gramEnd"/>
      <w:r>
        <w:rPr>
          <w:rFonts w:ascii="Times New Roman" w:hAnsi="Times New Roman" w:cs="Times New Roman"/>
          <w:color w:val="000000"/>
          <w:spacing w:val="-6"/>
          <w:sz w:val="28"/>
          <w:szCs w:val="28"/>
        </w:rPr>
        <w:t>.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 xml:space="preserve">шнур, набивной мяч. Прыжки с ноги на ногу на отрезках </w:t>
      </w:r>
      <w:proofErr w:type="gramStart"/>
      <w:r>
        <w:rPr>
          <w:rFonts w:ascii="Times New Roman" w:hAnsi="Times New Roman" w:cs="Times New Roman"/>
          <w:color w:val="000000"/>
          <w:spacing w:val="-4"/>
          <w:sz w:val="28"/>
          <w:szCs w:val="28"/>
        </w:rPr>
        <w:t>до</w:t>
      </w:r>
      <w:proofErr w:type="gramEnd"/>
      <w:r>
        <w:rPr>
          <w:rFonts w:ascii="Times New Roman" w:hAnsi="Times New Roman" w:cs="Times New Roman"/>
          <w:color w:val="000000"/>
          <w:spacing w:val="-4"/>
          <w:sz w:val="28"/>
          <w:szCs w:val="28"/>
        </w:rPr>
        <w:t>.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 xml:space="preserve">соту с </w:t>
      </w:r>
      <w:r>
        <w:rPr>
          <w:rFonts w:ascii="Times New Roman" w:hAnsi="Times New Roman" w:cs="Times New Roman"/>
          <w:color w:val="000000"/>
          <w:spacing w:val="-3"/>
          <w:sz w:val="28"/>
          <w:szCs w:val="28"/>
        </w:rPr>
        <w:lastRenderedPageBreak/>
        <w:t>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lastRenderedPageBreak/>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Pr>
          <w:rFonts w:ascii="Times New Roman" w:hAnsi="Times New Roman" w:cs="Times New Roman"/>
          <w:color w:val="000000"/>
          <w:sz w:val="28"/>
          <w:szCs w:val="28"/>
        </w:rPr>
        <w:t>Элементарные сведения по овладению игровыми умениями (ловля мяча, передача, броски, удары по мячу</w:t>
      </w:r>
      <w:proofErr w:type="gramEnd"/>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Pr>
          <w:rFonts w:ascii="Times New Roman" w:hAnsi="Times New Roman" w:cs="Times New Roman"/>
          <w:sz w:val="28"/>
          <w:szCs w:val="28"/>
        </w:rPr>
        <w:t>заложены</w:t>
      </w:r>
      <w:proofErr w:type="gramEnd"/>
      <w:r>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w:t>
      </w:r>
      <w:r>
        <w:rPr>
          <w:rFonts w:ascii="Times New Roman" w:hAnsi="Times New Roman" w:cs="Times New Roman"/>
          <w:sz w:val="28"/>
          <w:szCs w:val="28"/>
        </w:rPr>
        <w:lastRenderedPageBreak/>
        <w:t>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w:t>
      </w:r>
      <w:r>
        <w:rPr>
          <w:rFonts w:ascii="Times New Roman" w:hAnsi="Times New Roman"/>
          <w:sz w:val="28"/>
          <w:szCs w:val="28"/>
        </w:rPr>
        <w:lastRenderedPageBreak/>
        <w:t>«разрез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w:t>
      </w:r>
      <w:proofErr w:type="gramStart"/>
      <w:r>
        <w:rPr>
          <w:rFonts w:ascii="Times New Roman" w:hAnsi="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ascii="Times New Roman" w:hAnsi="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Fonts w:ascii="Times New Roman" w:hAnsi="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lastRenderedPageBreak/>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w:t>
      </w:r>
      <w:proofErr w:type="gramStart"/>
      <w:r>
        <w:rPr>
          <w:rFonts w:ascii="Times New Roman" w:hAnsi="Times New Roman"/>
          <w:sz w:val="28"/>
          <w:szCs w:val="28"/>
        </w:rPr>
        <w:t>медная</w:t>
      </w:r>
      <w:proofErr w:type="gramEnd"/>
      <w:r>
        <w:rPr>
          <w:rFonts w:ascii="Times New Roman" w:hAnsi="Times New Roman"/>
          <w:sz w:val="28"/>
          <w:szCs w:val="28"/>
        </w:rPr>
        <w:t>,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w:t>
      </w:r>
      <w:proofErr w:type="gramStart"/>
      <w:r>
        <w:rPr>
          <w:rFonts w:ascii="Times New Roman" w:hAnsi="Times New Roman"/>
          <w:sz w:val="28"/>
          <w:szCs w:val="28"/>
        </w:rPr>
        <w:t>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w:t>
      </w:r>
      <w:proofErr w:type="gramEnd"/>
      <w:r>
        <w:rPr>
          <w:rFonts w:ascii="Times New Roman" w:hAnsi="Times New Roman"/>
          <w:sz w:val="28"/>
          <w:szCs w:val="28"/>
        </w:rPr>
        <w:t xml:space="preserve">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proofErr w:type="gramStart"/>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roofErr w:type="gramEnd"/>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 xml:space="preserve">сных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w:t>
      </w:r>
      <w:proofErr w:type="gramStart"/>
      <w:r>
        <w:rPr>
          <w:rFonts w:ascii="Times New Roman" w:hAnsi="Times New Roman" w:cs="Times New Roman"/>
          <w:color w:val="auto"/>
          <w:sz w:val="28"/>
          <w:szCs w:val="28"/>
        </w:rPr>
        <w:t>корне слов</w:t>
      </w:r>
      <w:proofErr w:type="gram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lastRenderedPageBreak/>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w:t>
      </w:r>
      <w:proofErr w:type="gramEnd"/>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w:t>
      </w:r>
      <w:proofErr w:type="gramEnd"/>
      <w:r>
        <w:rPr>
          <w:rFonts w:ascii="Times New Roman" w:hAnsi="Times New Roman" w:cs="Times New Roman"/>
          <w:b/>
          <w:bCs/>
          <w:color w:val="auto"/>
          <w:sz w:val="28"/>
          <w:szCs w:val="28"/>
        </w:rPr>
        <w:t>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w:t>
      </w:r>
      <w:proofErr w:type="gramEnd"/>
      <w:r>
        <w:rPr>
          <w:rFonts w:ascii="Times New Roman" w:hAnsi="Times New Roman" w:cs="Times New Roman"/>
          <w:b/>
          <w:bCs/>
          <w:color w:val="auto"/>
          <w:sz w:val="28"/>
          <w:szCs w:val="28"/>
        </w:rPr>
        <w:t>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Pr>
          <w:rFonts w:ascii="Times New Roman" w:hAnsi="Times New Roman" w:cs="Times New Roman"/>
          <w:color w:val="auto"/>
          <w:sz w:val="28"/>
          <w:szCs w:val="28"/>
        </w:rPr>
        <w:t>КОТОРЫЙ</w:t>
      </w:r>
      <w:proofErr w:type="gram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w:t>
      </w:r>
      <w:proofErr w:type="gramStart"/>
      <w:r>
        <w:rPr>
          <w:rFonts w:ascii="Times New Roman" w:hAnsi="Times New Roman" w:cs="Times New Roman"/>
          <w:color w:val="auto"/>
          <w:sz w:val="28"/>
          <w:szCs w:val="28"/>
        </w:rPr>
        <w:t xml:space="preserve">Заметка в стенгазету, объявление, заявление, автобиография, анкета, доверенность, расписка и др. </w:t>
      </w:r>
      <w:proofErr w:type="gramEnd"/>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E53D4B">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Т</w:t>
      </w:r>
      <w:r w:rsidR="005B5BE4">
        <w:rPr>
          <w:b/>
          <w:bCs/>
          <w:color w:val="auto"/>
          <w:sz w:val="28"/>
          <w:szCs w:val="28"/>
        </w:rPr>
        <w:t>ематика произведений</w:t>
      </w:r>
      <w:r w:rsidR="005B5BE4">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roofErr w:type="gramEnd"/>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proofErr w:type="gramStart"/>
      <w:r>
        <w:rPr>
          <w:color w:val="auto"/>
          <w:sz w:val="28"/>
          <w:szCs w:val="28"/>
        </w:rPr>
        <w:lastRenderedPageBreak/>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w:t>
      </w:r>
      <w:proofErr w:type="gramStart"/>
      <w:r>
        <w:rPr>
          <w:color w:val="auto"/>
          <w:sz w:val="28"/>
          <w:szCs w:val="28"/>
        </w:rPr>
        <w:t>прочитанного</w:t>
      </w:r>
      <w:proofErr w:type="gramEnd"/>
      <w:r>
        <w:rPr>
          <w:color w:val="auto"/>
          <w:sz w:val="28"/>
          <w:szCs w:val="28"/>
        </w:rPr>
        <w:t xml:space="preserve">.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w:t>
      </w:r>
      <w:r w:rsidR="00E53D4B">
        <w:rPr>
          <w:rFonts w:ascii="Times New Roman" w:hAnsi="Times New Roman" w:cs="Times New Roman"/>
          <w:color w:val="auto"/>
          <w:sz w:val="28"/>
          <w:szCs w:val="28"/>
        </w:rPr>
        <w:t xml:space="preserve">едмета в </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w:t>
      </w:r>
      <w:r>
        <w:rPr>
          <w:rFonts w:ascii="Times New Roman" w:hAnsi="Times New Roman" w:cs="Times New Roman"/>
          <w:color w:val="auto"/>
          <w:sz w:val="28"/>
          <w:szCs w:val="28"/>
        </w:rPr>
        <w:lastRenderedPageBreak/>
        <w:t>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(стоимость, длина,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стоимости: копейка (1 к.), рубль (1 р.). </w:t>
      </w:r>
      <w:proofErr w:type="gramStart"/>
      <w:r>
        <w:rPr>
          <w:rFonts w:ascii="Times New Roman" w:hAnsi="Times New Roman" w:cs="Times New Roman"/>
          <w:sz w:val="28"/>
          <w:szCs w:val="28"/>
        </w:rPr>
        <w:t xml:space="preserve">Единицы измерения длины: миллиметр (1 мм), сантиметр (1 см), дециметр (1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метр (1 м), километр (1 км).</w:t>
      </w:r>
      <w:proofErr w:type="gramEnd"/>
      <w:r>
        <w:rPr>
          <w:rFonts w:ascii="Times New Roman" w:hAnsi="Times New Roman" w:cs="Times New Roman"/>
          <w:sz w:val="28"/>
          <w:szCs w:val="28"/>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неделя (1нед.), месяц (1 мес.), год (1 год), век (1 в.)</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диницы измерения площади: квадратный миллиметр (1 кв. мм), квадратный сантиметр (1 кв. см), квадратный дециметр (1 кв.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квадратный метр (1 кв. м), квадратный километр (1 кв. км).Единицы измерения объема: кубический миллиметр (1 </w:t>
      </w:r>
      <w:proofErr w:type="gramStart"/>
      <w:r>
        <w:rPr>
          <w:rFonts w:ascii="Times New Roman" w:hAnsi="Times New Roman" w:cs="Times New Roman"/>
          <w:sz w:val="28"/>
          <w:szCs w:val="28"/>
        </w:rPr>
        <w:t>куб. мм), кубический сантиметр (1 куб. см), кубический дециметр (1 куб.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кубический метр (1 куб. м), кубический километр (1 куб. км).</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делах</w:t>
      </w:r>
      <w:proofErr w:type="gramEnd"/>
      <w:r>
        <w:rPr>
          <w:rFonts w:ascii="Times New Roman" w:hAnsi="Times New Roman" w:cs="Times New Roman"/>
          <w:sz w:val="28"/>
          <w:szCs w:val="28"/>
        </w:rPr>
        <w:t xml:space="preserve">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Pr>
          <w:rFonts w:ascii="Times New Roman" w:hAnsi="Times New Roman" w:cs="Times New Roman"/>
          <w:sz w:val="28"/>
          <w:szCs w:val="28"/>
        </w:rPr>
        <w:t xml:space="preserve">Задачи, содержащие зависимость, </w:t>
      </w:r>
      <w:r>
        <w:rPr>
          <w:rFonts w:ascii="Times New Roman" w:hAnsi="Times New Roman" w:cs="Times New Roman"/>
          <w:sz w:val="28"/>
          <w:szCs w:val="28"/>
        </w:rPr>
        <w:lastRenderedPageBreak/>
        <w:t>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Pr>
          <w:rFonts w:ascii="Times New Roman" w:hAnsi="Times New Roman" w:cs="Times New Roman"/>
          <w:sz w:val="28"/>
          <w:szCs w:val="28"/>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Fonts w:ascii="Times New Roman" w:hAnsi="Times New Roman" w:cs="Times New Roman"/>
          <w:sz w:val="28"/>
          <w:szCs w:val="28"/>
        </w:rPr>
        <w:t xml:space="preserve">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7C45EF" w:rsidRDefault="007C45EF" w:rsidP="007C45E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7C45EF" w:rsidRDefault="007C45EF" w:rsidP="007C45EF">
      <w:pPr>
        <w:spacing w:after="0" w:line="360" w:lineRule="auto"/>
        <w:jc w:val="center"/>
      </w:pPr>
      <w:r>
        <w:rPr>
          <w:rFonts w:ascii="Times New Roman" w:hAnsi="Times New Roman" w:cs="Times New Roman"/>
          <w:b/>
          <w:sz w:val="28"/>
          <w:szCs w:val="28"/>
        </w:rPr>
        <w:t>Пояснительная записка</w:t>
      </w:r>
    </w:p>
    <w:p w:rsidR="007C45EF" w:rsidRDefault="007C45EF" w:rsidP="007C45EF">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Pr>
          <w:caps w:val="0"/>
        </w:rPr>
        <w:t>качеств</w:t>
      </w:r>
      <w:proofErr w:type="gramEnd"/>
      <w:r>
        <w:rPr>
          <w:caps w:val="0"/>
        </w:rPr>
        <w:t xml:space="preserve"> обучающихся с умственной отсталостью (интеллектуальными нарушениями) с учетом их индивидуальных возможностей.</w:t>
      </w:r>
    </w:p>
    <w:p w:rsidR="007C45EF" w:rsidRDefault="007C45EF" w:rsidP="007C45EF">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7C45EF" w:rsidRDefault="007C45EF" w:rsidP="007C45EF">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w:t>
      </w:r>
      <w:proofErr w:type="gramEnd"/>
      <w:r>
        <w:rPr>
          <w:rFonts w:ascii="Times New Roman" w:hAnsi="Times New Roman" w:cs="Times New Roman"/>
          <w:sz w:val="28"/>
          <w:szCs w:val="28"/>
        </w:rPr>
        <w:t xml:space="preserve"> Ввод и </w:t>
      </w:r>
      <w:r>
        <w:rPr>
          <w:rFonts w:ascii="Times New Roman" w:hAnsi="Times New Roman" w:cs="Times New Roman"/>
          <w:sz w:val="28"/>
          <w:szCs w:val="28"/>
        </w:rPr>
        <w:lastRenderedPageBreak/>
        <w:t>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proofErr w:type="gramStart"/>
      <w:r>
        <w:rPr>
          <w:rStyle w:val="12"/>
          <w:rFonts w:cs="Times New Roman"/>
          <w:i w:val="0"/>
          <w:sz w:val="28"/>
          <w:szCs w:val="28"/>
        </w:rPr>
        <w:t xml:space="preserve"> и</w:t>
      </w:r>
      <w:proofErr w:type="gramEnd"/>
      <w:r>
        <w:rPr>
          <w:rStyle w:val="12"/>
          <w:rFonts w:cs="Times New Roman"/>
          <w:i w:val="0"/>
          <w:sz w:val="28"/>
          <w:szCs w:val="28"/>
        </w:rPr>
        <w:t xml:space="preserve">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7C45EF" w:rsidRDefault="007C45EF" w:rsidP="007C45EF">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 xml:space="preserve">зонные изменения в природе, знакомятся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2A2B98"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w:t>
      </w:r>
      <w:r w:rsidR="002A2B98">
        <w:rPr>
          <w:rFonts w:ascii="Times New Roman" w:hAnsi="Times New Roman" w:cs="Times New Roman"/>
          <w:sz w:val="28"/>
          <w:szCs w:val="28"/>
        </w:rPr>
        <w:t xml:space="preserve">енных </w:t>
      </w:r>
      <w:proofErr w:type="gramStart"/>
      <w:r w:rsidR="002A2B98">
        <w:rPr>
          <w:rFonts w:ascii="Times New Roman" w:hAnsi="Times New Roman" w:cs="Times New Roman"/>
          <w:sz w:val="28"/>
          <w:szCs w:val="28"/>
        </w:rPr>
        <w:t>в</w:t>
      </w:r>
      <w:proofErr w:type="gramEnd"/>
      <w:r w:rsidR="002A2B98">
        <w:rPr>
          <w:rFonts w:ascii="Times New Roman" w:hAnsi="Times New Roman" w:cs="Times New Roman"/>
          <w:sz w:val="28"/>
          <w:szCs w:val="28"/>
        </w:rPr>
        <w:t xml:space="preserve"> </w:t>
      </w:r>
    </w:p>
    <w:p w:rsidR="005B5BE4" w:rsidRDefault="005B5BE4" w:rsidP="002A2B9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фии и естествознанию, но и одновременно служит основой для них.</w:t>
      </w:r>
      <w:proofErr w:type="gramEnd"/>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w:t>
      </w:r>
      <w:proofErr w:type="gramStart"/>
      <w:r>
        <w:rPr>
          <w:rFonts w:ascii="Times New Roman" w:hAnsi="Times New Roman" w:cs="Times New Roman"/>
          <w:sz w:val="28"/>
          <w:szCs w:val="28"/>
        </w:rPr>
        <w:t>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Черное и Балтийское моря, Уральские и Кав</w:t>
      </w:r>
      <w:r>
        <w:rPr>
          <w:rFonts w:ascii="Times New Roman" w:hAnsi="Times New Roman" w:cs="Times New Roman"/>
          <w:sz w:val="28"/>
          <w:szCs w:val="28"/>
        </w:rPr>
        <w:softHyphen/>
        <w:t>казские горы, реки Волга, Енисей, и др.).</w:t>
      </w:r>
      <w:proofErr w:type="gramEnd"/>
      <w:r>
        <w:rPr>
          <w:rFonts w:ascii="Times New Roman" w:hAnsi="Times New Roman" w:cs="Times New Roman"/>
          <w:sz w:val="28"/>
          <w:szCs w:val="28"/>
        </w:rPr>
        <w:t xml:space="preserve">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w:t>
      </w:r>
      <w:r w:rsidR="002A2B98">
        <w:rPr>
          <w:rFonts w:ascii="Times New Roman" w:hAnsi="Times New Roman" w:cs="Times New Roman"/>
          <w:sz w:val="28"/>
          <w:szCs w:val="28"/>
        </w:rPr>
        <w:t xml:space="preserve">ченные в </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Такое построение программы поможет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преемственность обучения, поэтому в ней должны быть отражены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w:t>
      </w:r>
      <w:r>
        <w:rPr>
          <w:rFonts w:ascii="Times New Roman" w:hAnsi="Times New Roman" w:cs="Times New Roman"/>
          <w:sz w:val="28"/>
          <w:szCs w:val="28"/>
        </w:rPr>
        <w:lastRenderedPageBreak/>
        <w:t>пассивный сло</w:t>
      </w:r>
      <w:r>
        <w:rPr>
          <w:rFonts w:ascii="Times New Roman" w:hAnsi="Times New Roman" w:cs="Times New Roman"/>
          <w:sz w:val="28"/>
          <w:szCs w:val="28"/>
        </w:rPr>
        <w:softHyphen/>
        <w:t>варь понятий, слов, специальных терминов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w:t>
      </w:r>
      <w:proofErr w:type="gramStart"/>
      <w:r>
        <w:rPr>
          <w:rFonts w:ascii="Times New Roman" w:hAnsi="Times New Roman" w:cs="Times New Roman"/>
          <w:sz w:val="28"/>
          <w:szCs w:val="28"/>
        </w:rPr>
        <w:t>естественно-научную</w:t>
      </w:r>
      <w:proofErr w:type="gramEnd"/>
      <w:r>
        <w:rPr>
          <w:rFonts w:ascii="Times New Roman" w:hAnsi="Times New Roman" w:cs="Times New Roman"/>
          <w:sz w:val="28"/>
          <w:szCs w:val="28"/>
        </w:rPr>
        <w:t xml:space="preserve">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 xml:space="preserve">вать правильному поведению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чающихся</w:t>
      </w:r>
      <w:proofErr w:type="gramEnd"/>
      <w:r>
        <w:rPr>
          <w:rFonts w:ascii="Times New Roman" w:hAnsi="Times New Roman" w:cs="Times New Roman"/>
          <w:sz w:val="28"/>
          <w:szCs w:val="28"/>
        </w:rPr>
        <w:t xml:space="preserve">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 xml:space="preserve">ра должно 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 xml:space="preserve">ды, его </w:t>
      </w:r>
      <w:r>
        <w:rPr>
          <w:rFonts w:ascii="Times New Roman" w:hAnsi="Times New Roman" w:cs="Times New Roman"/>
          <w:sz w:val="28"/>
          <w:szCs w:val="28"/>
        </w:rPr>
        <w:lastRenderedPageBreak/>
        <w:t>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 xml:space="preserve">ловека, его хозяйственной деятельности. Этот раздел дополнен темами, близкими учащимся, живущим в городской местности («Аквариумные рыбки», </w:t>
      </w:r>
      <w:r>
        <w:rPr>
          <w:rFonts w:ascii="Times New Roman" w:hAnsi="Times New Roman" w:cs="Times New Roman"/>
          <w:sz w:val="28"/>
          <w:szCs w:val="28"/>
        </w:rPr>
        <w:lastRenderedPageBreak/>
        <w:t>«Кошки»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 развивать и корригировать познавательную деятельность, учить анализировать, сравнивать природные объекты и явления, подводить к </w:t>
      </w:r>
      <w:r>
        <w:rPr>
          <w:rFonts w:ascii="Times New Roman" w:hAnsi="Times New Roman" w:cs="Times New Roman"/>
          <w:sz w:val="28"/>
          <w:szCs w:val="28"/>
        </w:rPr>
        <w:lastRenderedPageBreak/>
        <w:t>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 xml:space="preserve">ся, вьющийся, стелющийся. </w:t>
      </w:r>
      <w:proofErr w:type="gramStart"/>
      <w:r>
        <w:rPr>
          <w:rFonts w:ascii="Times New Roman" w:hAnsi="Times New Roman" w:cs="Times New Roman"/>
          <w:sz w:val="28"/>
          <w:szCs w:val="28"/>
        </w:rPr>
        <w:t>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w:t>
      </w:r>
      <w:proofErr w:type="gramEnd"/>
      <w:r>
        <w:rPr>
          <w:rFonts w:ascii="Times New Roman" w:hAnsi="Times New Roman" w:cs="Times New Roman"/>
          <w:sz w:val="28"/>
          <w:szCs w:val="28"/>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 xml:space="preserve">парения воды листьями (значение этого </w:t>
      </w:r>
      <w:r>
        <w:rPr>
          <w:rFonts w:ascii="Times New Roman" w:hAnsi="Times New Roman" w:cs="Times New Roman"/>
          <w:sz w:val="28"/>
          <w:szCs w:val="28"/>
        </w:rPr>
        <w:lastRenderedPageBreak/>
        <w:t>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Светолюбивые</w:t>
      </w:r>
      <w:proofErr w:type="gramEnd"/>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Влаголюбивые</w:t>
      </w:r>
      <w:proofErr w:type="gramEnd"/>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w:t>
      </w:r>
      <w:r>
        <w:rPr>
          <w:rFonts w:ascii="Times New Roman" w:hAnsi="Times New Roman" w:cs="Times New Roman"/>
          <w:sz w:val="28"/>
          <w:szCs w:val="28"/>
        </w:rPr>
        <w:lastRenderedPageBreak/>
        <w:t xml:space="preserve">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w:t>
      </w:r>
      <w:proofErr w:type="gramEnd"/>
      <w:r>
        <w:rPr>
          <w:rFonts w:ascii="Times New Roman" w:hAnsi="Times New Roman" w:cs="Times New Roman"/>
          <w:sz w:val="28"/>
          <w:szCs w:val="28"/>
        </w:rPr>
        <w:t xml:space="preserve">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lastRenderedPageBreak/>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roofErr w:type="gramEnd"/>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roofErr w:type="gramEnd"/>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плодов</w:t>
      </w:r>
      <w:proofErr w:type="gramStart"/>
      <w:r>
        <w:rPr>
          <w:rFonts w:ascii="Times New Roman" w:hAnsi="Times New Roman" w:cs="Times New Roman"/>
          <w:smallCaps/>
          <w:sz w:val="28"/>
          <w:szCs w:val="28"/>
        </w:rPr>
        <w:t>.</w:t>
      </w:r>
      <w:proofErr w:type="gramEnd"/>
      <w:r>
        <w:rPr>
          <w:rFonts w:ascii="Times New Roman" w:hAnsi="Times New Roman" w:cs="Times New Roman"/>
          <w:smallCaps/>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roofErr w:type="gramEnd"/>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w:t>
      </w:r>
      <w:r>
        <w:rPr>
          <w:rFonts w:ascii="Times New Roman" w:hAnsi="Times New Roman" w:cs="Times New Roman"/>
          <w:sz w:val="28"/>
          <w:szCs w:val="28"/>
        </w:rPr>
        <w:lastRenderedPageBreak/>
        <w:t xml:space="preserve">хозяйственной деятельности человека. Польза и вред, </w:t>
      </w:r>
      <w:proofErr w:type="gramStart"/>
      <w:r>
        <w:rPr>
          <w:rFonts w:ascii="Times New Roman" w:hAnsi="Times New Roman" w:cs="Times New Roman"/>
          <w:sz w:val="28"/>
          <w:szCs w:val="28"/>
        </w:rPr>
        <w:t>приносимые</w:t>
      </w:r>
      <w:proofErr w:type="gramEnd"/>
      <w:r>
        <w:rPr>
          <w:rFonts w:ascii="Times New Roman" w:hAnsi="Times New Roman" w:cs="Times New Roman"/>
          <w:sz w:val="28"/>
          <w:szCs w:val="28"/>
        </w:rPr>
        <w:t xml:space="preserve">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proofErr w:type="gramStart"/>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roofErr w:type="gramEnd"/>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Псовые</w:t>
      </w:r>
      <w:proofErr w:type="gramEnd"/>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sz w:val="28"/>
          <w:szCs w:val="28"/>
        </w:rPr>
        <w:t>Кошачьи</w:t>
      </w:r>
      <w:proofErr w:type="gramEnd"/>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Китообразные</w:t>
      </w:r>
      <w:proofErr w:type="gramEnd"/>
      <w:r>
        <w:rPr>
          <w:rFonts w:ascii="Times New Roman" w:hAnsi="Times New Roman" w:cs="Times New Roman"/>
          <w:sz w:val="28"/>
          <w:szCs w:val="28"/>
        </w:rPr>
        <w:t xml:space="preserve">: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 xml:space="preserve">тенышей. Значение </w:t>
      </w:r>
      <w:proofErr w:type="gramStart"/>
      <w:r>
        <w:rPr>
          <w:rFonts w:ascii="Times New Roman" w:hAnsi="Times New Roman" w:cs="Times New Roman"/>
          <w:sz w:val="28"/>
          <w:szCs w:val="28"/>
        </w:rPr>
        <w:t>китообразных</w:t>
      </w:r>
      <w:proofErr w:type="gram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lastRenderedPageBreak/>
        <w:t xml:space="preserve">Практические работы. </w:t>
      </w:r>
      <w:r>
        <w:rPr>
          <w:rFonts w:ascii="Times New Roman" w:hAnsi="Times New Roman" w:cs="Times New Roman"/>
          <w:sz w:val="28"/>
          <w:szCs w:val="28"/>
        </w:rPr>
        <w:t xml:space="preserve">Зарисовки в тетрадях. </w:t>
      </w:r>
      <w:proofErr w:type="gramStart"/>
      <w:r>
        <w:rPr>
          <w:rFonts w:ascii="Times New Roman" w:hAnsi="Times New Roman" w:cs="Times New Roman"/>
          <w:sz w:val="28"/>
          <w:szCs w:val="28"/>
        </w:rPr>
        <w:t xml:space="preserve">Игры (зоологическое </w:t>
      </w:r>
      <w:proofErr w:type="gramEnd"/>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lastRenderedPageBreak/>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 xml:space="preserve">ка. </w:t>
      </w:r>
      <w:proofErr w:type="gramStart"/>
      <w:r>
        <w:rPr>
          <w:rFonts w:ascii="Times New Roman" w:hAnsi="Times New Roman" w:cs="Times New Roman"/>
          <w:sz w:val="28"/>
          <w:szCs w:val="28"/>
        </w:rPr>
        <w:t>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w:t>
      </w:r>
      <w:proofErr w:type="gramEnd"/>
      <w:r>
        <w:rPr>
          <w:rFonts w:ascii="Times New Roman" w:hAnsi="Times New Roman" w:cs="Times New Roman"/>
          <w:sz w:val="28"/>
          <w:szCs w:val="28"/>
        </w:rPr>
        <w:t xml:space="preserve">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lastRenderedPageBreak/>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 xml:space="preserve">ная недостаточность). Профилактика </w:t>
      </w:r>
      <w:proofErr w:type="gramStart"/>
      <w:r>
        <w:rPr>
          <w:rFonts w:ascii="Times New Roman" w:hAnsi="Times New Roman" w:cs="Times New Roman"/>
          <w:sz w:val="28"/>
          <w:szCs w:val="28"/>
        </w:rPr>
        <w:t>сердечно-сосудистых</w:t>
      </w:r>
      <w:proofErr w:type="gramEnd"/>
      <w:r>
        <w:rPr>
          <w:rFonts w:ascii="Times New Roman" w:hAnsi="Times New Roman" w:cs="Times New Roman"/>
          <w:sz w:val="28"/>
          <w:szCs w:val="28"/>
        </w:rPr>
        <w:t xml:space="preserve">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lastRenderedPageBreak/>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 xml:space="preserve">ния. Гигиеническая и </w:t>
      </w:r>
      <w:r>
        <w:rPr>
          <w:rFonts w:ascii="Times New Roman" w:hAnsi="Times New Roman" w:cs="Times New Roman"/>
          <w:sz w:val="28"/>
          <w:szCs w:val="28"/>
        </w:rPr>
        <w:lastRenderedPageBreak/>
        <w:t>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lastRenderedPageBreak/>
        <w:t xml:space="preserve">География — учебный предмет, синтезирующий многие компоненты общественно-научного и </w:t>
      </w:r>
      <w:proofErr w:type="gramStart"/>
      <w:r>
        <w:rPr>
          <w:sz w:val="28"/>
          <w:szCs w:val="28"/>
        </w:rPr>
        <w:t>естественно-научного</w:t>
      </w:r>
      <w:proofErr w:type="gramEnd"/>
      <w:r>
        <w:rPr>
          <w:sz w:val="28"/>
          <w:szCs w:val="28"/>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proofErr w:type="gramStart"/>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w:t>
      </w:r>
      <w:proofErr w:type="gramStart"/>
      <w:r>
        <w:rPr>
          <w:sz w:val="28"/>
          <w:szCs w:val="28"/>
        </w:rPr>
        <w:t>ии и ее</w:t>
      </w:r>
      <w:proofErr w:type="gramEnd"/>
      <w:r>
        <w:rPr>
          <w:sz w:val="28"/>
          <w:szCs w:val="28"/>
        </w:rPr>
        <w:t xml:space="preserve">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lastRenderedPageBreak/>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w:t>
      </w:r>
      <w:r>
        <w:rPr>
          <w:rFonts w:ascii="Times New Roman" w:hAnsi="Times New Roman" w:cs="Times New Roman"/>
          <w:color w:val="auto"/>
          <w:sz w:val="28"/>
          <w:szCs w:val="28"/>
        </w:rPr>
        <w:lastRenderedPageBreak/>
        <w:t>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proofErr w:type="gramStart"/>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 xml:space="preserve">готовку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 xml:space="preserve">расширение кругозора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lastRenderedPageBreak/>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xml:space="preserve">: содержание, правила и приемы выполнения, значение. </w:t>
      </w:r>
      <w:proofErr w:type="gramStart"/>
      <w:r>
        <w:rPr>
          <w:rFonts w:ascii="Times New Roman" w:hAnsi="Times New Roman" w:cs="Times New Roman"/>
          <w:color w:val="auto"/>
          <w:sz w:val="28"/>
          <w:szCs w:val="28"/>
        </w:rPr>
        <w:t>Личные (индивидуальные) вещи для совершения туалета (зубная щетка, мочалка, расческа, полотенце): правила хранения, уход.</w:t>
      </w:r>
      <w:proofErr w:type="gramEnd"/>
      <w:r>
        <w:rPr>
          <w:rFonts w:ascii="Times New Roman" w:hAnsi="Times New Roman" w:cs="Times New Roman"/>
          <w:color w:val="auto"/>
          <w:sz w:val="28"/>
          <w:szCs w:val="28"/>
        </w:rPr>
        <w:t xml:space="preserve">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color w:val="auto"/>
          <w:sz w:val="28"/>
          <w:szCs w:val="28"/>
        </w:rPr>
        <w:t>Табакокурение</w:t>
      </w:r>
      <w:proofErr w:type="spellEnd"/>
      <w:r>
        <w:rPr>
          <w:rFonts w:ascii="Times New Roman" w:hAnsi="Times New Roman" w:cs="Times New Roman"/>
          <w:color w:val="auto"/>
          <w:sz w:val="28"/>
          <w:szCs w:val="28"/>
        </w:rPr>
        <w:t xml:space="preserve"> и вред, наносимый здоровью человека. Наркотики и их разрушительное действие на организм человека.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доврачебная</w:t>
      </w:r>
      <w:proofErr w:type="gramEnd"/>
      <w:r>
        <w:rPr>
          <w:rFonts w:ascii="Times New Roman" w:hAnsi="Times New Roman" w:cs="Times New Roman"/>
          <w:color w:val="auto"/>
          <w:sz w:val="28"/>
          <w:szCs w:val="28"/>
        </w:rPr>
        <w:t xml:space="preserve">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xml:space="preserve">. Способы измерения температуры тела. </w:t>
      </w:r>
      <w:proofErr w:type="gramStart"/>
      <w:r>
        <w:rPr>
          <w:rFonts w:ascii="Times New Roman" w:hAnsi="Times New Roman" w:cs="Times New Roman"/>
          <w:color w:val="auto"/>
          <w:sz w:val="28"/>
          <w:szCs w:val="28"/>
        </w:rPr>
        <w:t>Обработка ран, порезов и ссадин с применением специальных средств (раствора йода, бриллиантового зеленого («зеленки»).</w:t>
      </w:r>
      <w:proofErr w:type="gramEnd"/>
      <w:r>
        <w:rPr>
          <w:rFonts w:ascii="Times New Roman" w:hAnsi="Times New Roman" w:cs="Times New Roman"/>
          <w:color w:val="auto"/>
          <w:sz w:val="28"/>
          <w:szCs w:val="28"/>
        </w:rPr>
        <w:t xml:space="preserve">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w:t>
      </w:r>
      <w:proofErr w:type="gramStart"/>
      <w:r>
        <w:rPr>
          <w:rFonts w:ascii="Times New Roman" w:hAnsi="Times New Roman" w:cs="Times New Roman"/>
          <w:color w:val="auto"/>
          <w:sz w:val="28"/>
          <w:szCs w:val="28"/>
        </w:rPr>
        <w:t>собственное</w:t>
      </w:r>
      <w:proofErr w:type="gramEnd"/>
      <w:r>
        <w:rPr>
          <w:rFonts w:ascii="Times New Roman" w:hAnsi="Times New Roman" w:cs="Times New Roman"/>
          <w:color w:val="auto"/>
          <w:sz w:val="28"/>
          <w:szCs w:val="28"/>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виды; вред, приносимый грызунами и насекомыми. Профилактика появления грызунов и насекомых в доме. Виды химических сре</w:t>
      </w:r>
      <w:proofErr w:type="gramStart"/>
      <w:r>
        <w:rPr>
          <w:rFonts w:ascii="Times New Roman" w:hAnsi="Times New Roman" w:cs="Times New Roman"/>
          <w:color w:val="auto"/>
          <w:sz w:val="28"/>
          <w:szCs w:val="28"/>
        </w:rPr>
        <w:t>дств дл</w:t>
      </w:r>
      <w:proofErr w:type="gramEnd"/>
      <w:r>
        <w:rPr>
          <w:rFonts w:ascii="Times New Roman" w:hAnsi="Times New Roman" w:cs="Times New Roman"/>
          <w:color w:val="auto"/>
          <w:sz w:val="28"/>
          <w:szCs w:val="28"/>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Pr>
          <w:rFonts w:ascii="Times New Roman" w:hAnsi="Times New Roman" w:cs="Times New Roman"/>
          <w:color w:val="auto"/>
          <w:sz w:val="28"/>
          <w:szCs w:val="28"/>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roofErr w:type="gramEnd"/>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w:t>
      </w:r>
      <w:proofErr w:type="gramStart"/>
      <w:r>
        <w:rPr>
          <w:rFonts w:ascii="Times New Roman" w:hAnsi="Times New Roman" w:cs="Times New Roman"/>
          <w:color w:val="auto"/>
          <w:sz w:val="28"/>
          <w:szCs w:val="28"/>
        </w:rPr>
        <w:t>подсолнечное</w:t>
      </w:r>
      <w:proofErr w:type="gramEnd"/>
      <w:r>
        <w:rPr>
          <w:rFonts w:ascii="Times New Roman" w:hAnsi="Times New Roman" w:cs="Times New Roman"/>
          <w:color w:val="auto"/>
          <w:sz w:val="28"/>
          <w:szCs w:val="28"/>
        </w:rPr>
        <w:t>,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w:t>
      </w:r>
      <w:proofErr w:type="gramStart"/>
      <w:r>
        <w:rPr>
          <w:rFonts w:ascii="Times New Roman" w:hAnsi="Times New Roman" w:cs="Times New Roman"/>
          <w:color w:val="auto"/>
          <w:sz w:val="28"/>
          <w:szCs w:val="28"/>
        </w:rPr>
        <w:t>Виды муки (пшеничная, ржаная, гречневая и др.); сорта муки (крупчатка, высший, первый и второй сорт).</w:t>
      </w:r>
      <w:proofErr w:type="gramEnd"/>
      <w:r>
        <w:rPr>
          <w:rFonts w:ascii="Times New Roman" w:hAnsi="Times New Roman" w:cs="Times New Roman"/>
          <w:color w:val="auto"/>
          <w:sz w:val="28"/>
          <w:szCs w:val="28"/>
        </w:rPr>
        <w:t xml:space="preserve">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w:t>
      </w:r>
      <w:r>
        <w:rPr>
          <w:rFonts w:ascii="Times New Roman" w:hAnsi="Times New Roman" w:cs="Times New Roman"/>
          <w:color w:val="auto"/>
          <w:sz w:val="28"/>
          <w:szCs w:val="28"/>
        </w:rPr>
        <w:lastRenderedPageBreak/>
        <w:t>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Письма. Деловые письма: </w:t>
      </w:r>
      <w:proofErr w:type="gramStart"/>
      <w:r>
        <w:rPr>
          <w:rFonts w:ascii="Times New Roman" w:hAnsi="Times New Roman" w:cs="Times New Roman"/>
          <w:color w:val="auto"/>
          <w:sz w:val="28"/>
          <w:szCs w:val="28"/>
        </w:rPr>
        <w:t>заказное</w:t>
      </w:r>
      <w:proofErr w:type="gramEnd"/>
      <w:r>
        <w:rPr>
          <w:rFonts w:ascii="Times New Roman" w:hAnsi="Times New Roman" w:cs="Times New Roman"/>
          <w:color w:val="auto"/>
          <w:sz w:val="28"/>
          <w:szCs w:val="28"/>
        </w:rPr>
        <w:t>,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Бандероли. Виды бандеролей: </w:t>
      </w:r>
      <w:proofErr w:type="gramStart"/>
      <w:r>
        <w:rPr>
          <w:rFonts w:ascii="Times New Roman" w:hAnsi="Times New Roman" w:cs="Times New Roman"/>
          <w:color w:val="auto"/>
          <w:sz w:val="28"/>
          <w:szCs w:val="28"/>
        </w:rPr>
        <w:t>простая</w:t>
      </w:r>
      <w:proofErr w:type="gramEnd"/>
      <w:r>
        <w:rPr>
          <w:rFonts w:ascii="Times New Roman" w:hAnsi="Times New Roman" w:cs="Times New Roman"/>
          <w:color w:val="auto"/>
          <w:sz w:val="28"/>
          <w:szCs w:val="28"/>
        </w:rPr>
        <w:t>,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 xml:space="preserve">Виды телефонной связи: </w:t>
      </w:r>
      <w:proofErr w:type="gramStart"/>
      <w:r>
        <w:rPr>
          <w:rFonts w:ascii="Times New Roman" w:hAnsi="Times New Roman" w:cs="Times New Roman"/>
          <w:color w:val="auto"/>
          <w:sz w:val="28"/>
          <w:szCs w:val="28"/>
        </w:rPr>
        <w:t>проводная</w:t>
      </w:r>
      <w:proofErr w:type="gramEnd"/>
      <w:r>
        <w:rPr>
          <w:rFonts w:ascii="Times New Roman" w:hAnsi="Times New Roman" w:cs="Times New Roman"/>
          <w:color w:val="auto"/>
          <w:sz w:val="28"/>
          <w:szCs w:val="28"/>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w:t>
      </w:r>
      <w:proofErr w:type="gramStart"/>
      <w:r>
        <w:rPr>
          <w:rFonts w:ascii="Times New Roman" w:hAnsi="Times New Roman" w:cs="Times New Roman"/>
          <w:color w:val="auto"/>
          <w:sz w:val="28"/>
          <w:szCs w:val="28"/>
        </w:rPr>
        <w:t>Видео-связь</w:t>
      </w:r>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скайп</w:t>
      </w:r>
      <w:proofErr w:type="spellEnd"/>
      <w:r>
        <w:rPr>
          <w:rFonts w:ascii="Times New Roman" w:hAnsi="Times New Roman" w:cs="Times New Roman"/>
          <w:color w:val="auto"/>
          <w:sz w:val="28"/>
          <w:szCs w:val="28"/>
        </w:rPr>
        <w:t>).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 xml:space="preserve">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w:t>
      </w:r>
      <w:r>
        <w:rPr>
          <w:rFonts w:ascii="Times New Roman" w:hAnsi="Times New Roman" w:cs="Times New Roman"/>
          <w:color w:val="auto"/>
          <w:sz w:val="28"/>
          <w:szCs w:val="28"/>
        </w:rPr>
        <w:lastRenderedPageBreak/>
        <w:t>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lastRenderedPageBreak/>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 xml:space="preserve">ти века: начало века, середина века, конец века, граница двух веков (конец одного века и начало другого); </w:t>
      </w:r>
      <w:r>
        <w:rPr>
          <w:rFonts w:ascii="Times New Roman" w:hAnsi="Times New Roman" w:cs="Times New Roman"/>
          <w:color w:val="auto"/>
          <w:sz w:val="28"/>
          <w:szCs w:val="28"/>
        </w:rPr>
        <w:lastRenderedPageBreak/>
        <w:t>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5"/>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proofErr w:type="gramStart"/>
      <w:r w:rsidR="005B5BE4">
        <w:rPr>
          <w:rFonts w:ascii="Times New Roman" w:hAnsi="Times New Roman"/>
          <w:color w:val="auto"/>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5B5BE4">
        <w:rPr>
          <w:rFonts w:ascii="Times New Roman" w:hAnsi="Times New Roman"/>
          <w:color w:val="auto"/>
          <w:sz w:val="28"/>
          <w:szCs w:val="28"/>
        </w:rPr>
        <w:t xml:space="preserve">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proofErr w:type="gramStart"/>
      <w:r>
        <w:rPr>
          <w:rFonts w:ascii="Times New Roman" w:hAnsi="Times New Roman"/>
          <w:sz w:val="28"/>
          <w:szCs w:val="28"/>
        </w:rPr>
        <w:t>Каменный</w:t>
      </w:r>
      <w:proofErr w:type="gramEnd"/>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 xml:space="preserve">ство, рыболовство, охота, </w:t>
      </w:r>
      <w:r>
        <w:rPr>
          <w:rFonts w:ascii="Times New Roman" w:hAnsi="Times New Roman"/>
          <w:color w:val="auto"/>
          <w:sz w:val="28"/>
          <w:szCs w:val="28"/>
        </w:rPr>
        <w:lastRenderedPageBreak/>
        <w:t>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рисование на темы: </w:t>
      </w:r>
      <w:proofErr w:type="gramStart"/>
      <w:r>
        <w:rPr>
          <w:rFonts w:ascii="Times New Roman" w:hAnsi="Times New Roman"/>
          <w:color w:val="auto"/>
          <w:sz w:val="28"/>
          <w:szCs w:val="28"/>
        </w:rPr>
        <w:t>«Моя семья»,  «Мой дом»,  «Моя ули</w:t>
      </w:r>
      <w:r>
        <w:rPr>
          <w:rFonts w:ascii="Times New Roman" w:hAnsi="Times New Roman"/>
          <w:color w:val="auto"/>
          <w:sz w:val="28"/>
          <w:szCs w:val="28"/>
        </w:rPr>
        <w:softHyphen/>
        <w:t xml:space="preserve">ца» и т. д.; </w:t>
      </w:r>
      <w:proofErr w:type="gramEnd"/>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 xml:space="preserve">ния </w:t>
      </w:r>
      <w:proofErr w:type="gramStart"/>
      <w:r>
        <w:rPr>
          <w:rFonts w:ascii="Times New Roman" w:hAnsi="Times New Roman" w:cs="Times New Roman"/>
          <w:color w:val="auto"/>
          <w:sz w:val="28"/>
          <w:szCs w:val="28"/>
        </w:rPr>
        <w:t>личности</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 xml:space="preserve">ции </w:t>
      </w:r>
      <w:r>
        <w:rPr>
          <w:rFonts w:ascii="Times New Roman" w:hAnsi="Times New Roman" w:cs="Times New Roman"/>
          <w:color w:val="auto"/>
          <w:sz w:val="28"/>
          <w:szCs w:val="28"/>
        </w:rPr>
        <w:lastRenderedPageBreak/>
        <w:t>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Возвышение Москвы при князе Данииле Александровиче. Московский князь Иван </w:t>
      </w:r>
      <w:proofErr w:type="spellStart"/>
      <w:r>
        <w:rPr>
          <w:rStyle w:val="apple-converted-space"/>
          <w:rFonts w:ascii="Times New Roman" w:hAnsi="Times New Roman" w:cs="Times New Roman"/>
          <w:color w:val="auto"/>
          <w:sz w:val="28"/>
          <w:szCs w:val="28"/>
          <w:shd w:val="clear" w:color="auto" w:fill="FFFFFF"/>
        </w:rPr>
        <w:t>Калита</w:t>
      </w:r>
      <w:proofErr w:type="spellEnd"/>
      <w:r>
        <w:rPr>
          <w:rStyle w:val="apple-converted-space"/>
          <w:rFonts w:ascii="Times New Roman" w:hAnsi="Times New Roman" w:cs="Times New Roman"/>
          <w:color w:val="auto"/>
          <w:sz w:val="28"/>
          <w:szCs w:val="28"/>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xml:space="preserve">. Освободительная борьба против интервентов. Ополчение </w:t>
      </w:r>
      <w:r>
        <w:rPr>
          <w:rStyle w:val="apple-converted-space"/>
          <w:rFonts w:ascii="Times New Roman" w:hAnsi="Times New Roman" w:cs="Times New Roman"/>
          <w:color w:val="auto"/>
          <w:sz w:val="28"/>
          <w:szCs w:val="28"/>
          <w:shd w:val="clear" w:color="auto" w:fill="FFFFFF"/>
        </w:rPr>
        <w:lastRenderedPageBreak/>
        <w:t>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w:t>
      </w:r>
      <w:proofErr w:type="spellStart"/>
      <w:r w:rsidR="00787E4F">
        <w:rPr>
          <w:rStyle w:val="apple-converted-space"/>
          <w:rFonts w:ascii="Times New Roman" w:hAnsi="Times New Roman" w:cs="Times New Roman"/>
          <w:color w:val="auto"/>
          <w:sz w:val="28"/>
          <w:szCs w:val="28"/>
          <w:shd w:val="clear" w:color="auto" w:fill="FFFFFF"/>
        </w:rPr>
        <w:t>Новороссии</w:t>
      </w:r>
      <w:proofErr w:type="spellEnd"/>
      <w:r w:rsidR="00787E4F">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w:t>
      </w:r>
      <w:r w:rsidR="005B5BE4">
        <w:rPr>
          <w:rStyle w:val="apple-converted-space"/>
          <w:rFonts w:ascii="Times New Roman" w:hAnsi="Times New Roman" w:cs="Times New Roman"/>
          <w:color w:val="auto"/>
          <w:sz w:val="28"/>
          <w:szCs w:val="28"/>
          <w:shd w:val="clear" w:color="auto" w:fill="FFFFFF"/>
        </w:rPr>
        <w:lastRenderedPageBreak/>
        <w:t>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w:t>
      </w:r>
      <w:r>
        <w:rPr>
          <w:rStyle w:val="apple-converted-space"/>
          <w:rFonts w:ascii="Times New Roman" w:hAnsi="Times New Roman" w:cs="Times New Roman"/>
          <w:color w:val="auto"/>
          <w:sz w:val="28"/>
          <w:szCs w:val="28"/>
          <w:shd w:val="clear" w:color="auto" w:fill="FFFFFF"/>
        </w:rPr>
        <w:lastRenderedPageBreak/>
        <w:t>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w:t>
      </w:r>
      <w:proofErr w:type="spellStart"/>
      <w:r>
        <w:rPr>
          <w:rStyle w:val="apple-converted-space"/>
          <w:rFonts w:ascii="Times New Roman" w:hAnsi="Times New Roman" w:cs="Times New Roman"/>
          <w:color w:val="auto"/>
          <w:sz w:val="28"/>
          <w:szCs w:val="28"/>
          <w:shd w:val="clear" w:color="auto" w:fill="FFFFFF"/>
        </w:rPr>
        <w:t>Карбышева</w:t>
      </w:r>
      <w:proofErr w:type="spellEnd"/>
      <w:r>
        <w:rPr>
          <w:rStyle w:val="apple-converted-space"/>
          <w:rFonts w:ascii="Times New Roman" w:hAnsi="Times New Roman" w:cs="Times New Roman"/>
          <w:color w:val="auto"/>
          <w:sz w:val="28"/>
          <w:szCs w:val="28"/>
          <w:shd w:val="clear" w:color="auto" w:fill="FFFFFF"/>
        </w:rPr>
        <w:t>.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Битва за Берлин. Капитуляция Германии. </w:t>
      </w:r>
      <w:r>
        <w:rPr>
          <w:rStyle w:val="apple-converted-space"/>
          <w:rFonts w:ascii="Times New Roman" w:hAnsi="Times New Roman" w:cs="Times New Roman"/>
          <w:color w:val="auto"/>
          <w:sz w:val="28"/>
          <w:szCs w:val="28"/>
          <w:shd w:val="clear" w:color="auto" w:fill="FFFFFF"/>
        </w:rPr>
        <w:lastRenderedPageBreak/>
        <w:t>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w:t>
      </w:r>
      <w:r>
        <w:rPr>
          <w:rStyle w:val="apple-converted-space"/>
          <w:rFonts w:ascii="Times New Roman" w:hAnsi="Times New Roman" w:cs="Times New Roman"/>
          <w:color w:val="auto"/>
          <w:sz w:val="28"/>
          <w:szCs w:val="28"/>
          <w:shd w:val="clear" w:color="auto" w:fill="FFFFFF"/>
        </w:rPr>
        <w:lastRenderedPageBreak/>
        <w:t xml:space="preserve">годы. Война в Афганистане. </w:t>
      </w:r>
      <w:proofErr w:type="gramStart"/>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w:t>
      </w:r>
      <w:proofErr w:type="gramEnd"/>
      <w:r>
        <w:rPr>
          <w:rStyle w:val="apple-converted-space"/>
          <w:rFonts w:ascii="Times New Roman" w:hAnsi="Times New Roman" w:cs="Times New Roman"/>
          <w:color w:val="auto"/>
          <w:sz w:val="28"/>
          <w:szCs w:val="28"/>
          <w:shd w:val="clear" w:color="auto" w:fill="FFFFFF"/>
        </w:rPr>
        <w:t xml:space="preserve">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w:t>
      </w:r>
      <w:r>
        <w:rPr>
          <w:rStyle w:val="apple-converted-space"/>
          <w:rFonts w:ascii="Times New Roman" w:hAnsi="Times New Roman" w:cs="Times New Roman"/>
          <w:color w:val="auto"/>
          <w:sz w:val="28"/>
          <w:szCs w:val="28"/>
          <w:shd w:val="clear" w:color="auto" w:fill="FFFFFF"/>
        </w:rPr>
        <w:lastRenderedPageBreak/>
        <w:t xml:space="preserve">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-х классов является логическим продолжением соответствующей учебной программы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w:t>
      </w:r>
      <w:r>
        <w:rPr>
          <w:rStyle w:val="apple-converted-space"/>
          <w:rFonts w:ascii="Times New Roman" w:hAnsi="Times New Roman" w:cs="Times New Roman"/>
          <w:sz w:val="28"/>
          <w:szCs w:val="28"/>
          <w:shd w:val="clear" w:color="auto" w:fill="FFFFFF"/>
        </w:rPr>
        <w:lastRenderedPageBreak/>
        <w:t xml:space="preserve">деструктивного поведения (крик, агрессия, </w:t>
      </w:r>
      <w:proofErr w:type="spellStart"/>
      <w:r>
        <w:rPr>
          <w:rStyle w:val="apple-converted-space"/>
          <w:rFonts w:ascii="Times New Roman" w:hAnsi="Times New Roman" w:cs="Times New Roman"/>
          <w:sz w:val="28"/>
          <w:szCs w:val="28"/>
          <w:shd w:val="clear" w:color="auto" w:fill="FFFFFF"/>
        </w:rPr>
        <w:t>самоагрессия</w:t>
      </w:r>
      <w:proofErr w:type="spellEnd"/>
      <w:r>
        <w:rPr>
          <w:rStyle w:val="apple-converted-space"/>
          <w:rFonts w:ascii="Times New Roman" w:hAnsi="Times New Roman" w:cs="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cs="Times New Roman"/>
          <w:sz w:val="28"/>
          <w:szCs w:val="28"/>
          <w:shd w:val="clear" w:color="auto" w:fill="FFFFFF"/>
        </w:rPr>
        <w:t>внеучебной</w:t>
      </w:r>
      <w:proofErr w:type="spellEnd"/>
      <w:r>
        <w:rPr>
          <w:rStyle w:val="apple-converted-space"/>
          <w:rFonts w:ascii="Times New Roman" w:hAnsi="Times New Roman" w:cs="Times New Roman"/>
          <w:sz w:val="28"/>
          <w:szCs w:val="28"/>
          <w:shd w:val="clear" w:color="auto" w:fill="FFFFFF"/>
        </w:rPr>
        <w:t xml:space="preserve">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 xml:space="preserve">дения» и «Практический материал». Кроме этого, с учетом возраста и психофизических </w:t>
      </w:r>
      <w:proofErr w:type="gramStart"/>
      <w:r>
        <w:rPr>
          <w:rStyle w:val="apple-converted-space"/>
          <w:rFonts w:ascii="Times New Roman" w:hAnsi="Times New Roman" w:cs="Times New Roman"/>
          <w:sz w:val="28"/>
          <w:szCs w:val="28"/>
          <w:shd w:val="clear" w:color="auto" w:fill="FFFFFF"/>
        </w:rPr>
        <w:t>воз</w:t>
      </w:r>
      <w:r>
        <w:rPr>
          <w:rStyle w:val="apple-converted-space"/>
          <w:rFonts w:ascii="Times New Roman" w:hAnsi="Times New Roman" w:cs="Times New Roman"/>
          <w:sz w:val="28"/>
          <w:szCs w:val="28"/>
          <w:shd w:val="clear" w:color="auto" w:fill="FFFFFF"/>
        </w:rPr>
        <w:softHyphen/>
        <w:t>можностей</w:t>
      </w:r>
      <w:proofErr w:type="gramEnd"/>
      <w:r>
        <w:rPr>
          <w:rStyle w:val="apple-converted-space"/>
          <w:rFonts w:ascii="Times New Roman" w:hAnsi="Times New Roman" w:cs="Times New Roman"/>
          <w:sz w:val="28"/>
          <w:szCs w:val="28"/>
          <w:shd w:val="clear" w:color="auto" w:fill="FFFFFF"/>
        </w:rPr>
        <w:t xml:space="preserve">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proofErr w:type="gramStart"/>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w:t>
      </w:r>
      <w:r>
        <w:rPr>
          <w:rStyle w:val="apple-converted-space"/>
          <w:rFonts w:ascii="Times New Roman" w:hAnsi="Times New Roman" w:cs="Times New Roman"/>
          <w:sz w:val="28"/>
          <w:szCs w:val="28"/>
          <w:shd w:val="clear" w:color="auto" w:fill="FFFFFF"/>
        </w:rPr>
        <w:lastRenderedPageBreak/>
        <w:t>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 xml:space="preserve">-го класса, </w:t>
      </w:r>
      <w:proofErr w:type="gramStart"/>
      <w:r>
        <w:rPr>
          <w:rStyle w:val="apple-converted-space"/>
          <w:rFonts w:ascii="Times New Roman" w:hAnsi="Times New Roman" w:cs="Times New Roman"/>
          <w:sz w:val="28"/>
          <w:szCs w:val="28"/>
          <w:shd w:val="clear" w:color="auto" w:fill="FFFFFF"/>
        </w:rPr>
        <w:t>о</w:t>
      </w:r>
      <w:r w:rsidR="003D5BA2">
        <w:rPr>
          <w:rStyle w:val="apple-converted-space"/>
          <w:rFonts w:ascii="Times New Roman" w:hAnsi="Times New Roman" w:cs="Times New Roman"/>
          <w:sz w:val="28"/>
          <w:szCs w:val="28"/>
          <w:shd w:val="clear" w:color="auto" w:fill="FFFFFF"/>
        </w:rPr>
        <w:t>бучающиеся</w:t>
      </w:r>
      <w:proofErr w:type="gramEnd"/>
      <w:r w:rsidR="003D5BA2">
        <w:rPr>
          <w:rStyle w:val="apple-converted-space"/>
          <w:rFonts w:ascii="Times New Roman" w:hAnsi="Times New Roman" w:cs="Times New Roman"/>
          <w:sz w:val="28"/>
          <w:szCs w:val="28"/>
          <w:shd w:val="clear" w:color="auto" w:fill="FFFFFF"/>
        </w:rPr>
        <w:t xml:space="preserve">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lastRenderedPageBreak/>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lastRenderedPageBreak/>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 xml:space="preserve">Виды лыжных ходов (попеременный </w:t>
      </w:r>
      <w:proofErr w:type="spellStart"/>
      <w:r>
        <w:rPr>
          <w:rFonts w:ascii="Times New Roman" w:hAnsi="Times New Roman" w:cs="Times New Roman"/>
          <w:sz w:val="28"/>
          <w:szCs w:val="28"/>
        </w:rPr>
        <w:t>двух</w:t>
      </w:r>
      <w:r>
        <w:rPr>
          <w:rFonts w:ascii="Times New Roman" w:hAnsi="Times New Roman" w:cs="Times New Roman"/>
          <w:sz w:val="28"/>
          <w:szCs w:val="28"/>
        </w:rPr>
        <w:softHyphen/>
        <w:t>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бесшажный</w:t>
      </w:r>
      <w:proofErr w:type="spellEnd"/>
      <w:r>
        <w:rPr>
          <w:rFonts w:ascii="Times New Roman" w:hAnsi="Times New Roman" w:cs="Times New Roman"/>
          <w:sz w:val="28"/>
          <w:szCs w:val="28"/>
        </w:rPr>
        <w:t>;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lastRenderedPageBreak/>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w:t>
      </w:r>
      <w:proofErr w:type="gramStart"/>
      <w:r>
        <w:rPr>
          <w:sz w:val="28"/>
          <w:szCs w:val="28"/>
        </w:rPr>
        <w:t>интеллектуальными</w:t>
      </w:r>
      <w:proofErr w:type="gramEnd"/>
      <w:r>
        <w:rPr>
          <w:sz w:val="28"/>
          <w:szCs w:val="28"/>
        </w:rPr>
        <w:t xml:space="preserve">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w:t>
      </w:r>
      <w:proofErr w:type="gramStart"/>
      <w:r>
        <w:rPr>
          <w:sz w:val="28"/>
          <w:szCs w:val="28"/>
        </w:rPr>
        <w:t>обучающимися</w:t>
      </w:r>
      <w:proofErr w:type="gramEnd"/>
      <w:r>
        <w:rPr>
          <w:sz w:val="28"/>
          <w:szCs w:val="28"/>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lastRenderedPageBreak/>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xml:space="preserve">― ознакомление с условиями и содержанием </w:t>
      </w:r>
      <w:proofErr w:type="gramStart"/>
      <w:r>
        <w:rPr>
          <w:sz w:val="28"/>
          <w:szCs w:val="28"/>
        </w:rPr>
        <w:t>обучения по</w:t>
      </w:r>
      <w:proofErr w:type="gramEnd"/>
      <w:r>
        <w:rPr>
          <w:sz w:val="28"/>
          <w:szCs w:val="28"/>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F25AEA">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С</w:t>
      </w:r>
      <w:r w:rsidR="005B5BE4">
        <w:rPr>
          <w:rFonts w:ascii="Times New Roman" w:hAnsi="Times New Roman" w:cs="Times New Roman"/>
          <w:b/>
          <w:color w:val="auto"/>
          <w:sz w:val="28"/>
          <w:szCs w:val="28"/>
        </w:rPr>
        <w:t>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Pr>
          <w:rFonts w:ascii="Times New Roman" w:hAnsi="Times New Roman" w:cs="Times New Roman"/>
          <w:color w:val="auto"/>
          <w:sz w:val="28"/>
          <w:szCs w:val="28"/>
        </w:rPr>
        <w:t>связи</w:t>
      </w:r>
      <w:proofErr w:type="gramEnd"/>
      <w:r>
        <w:rPr>
          <w:rFonts w:ascii="Times New Roman" w:hAnsi="Times New Roman" w:cs="Times New Roman"/>
          <w:color w:val="auto"/>
          <w:sz w:val="28"/>
          <w:szCs w:val="28"/>
        </w:rPr>
        <w:t xml:space="preserve">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auto"/>
          <w:sz w:val="28"/>
          <w:szCs w:val="28"/>
        </w:rPr>
        <w:t>природные</w:t>
      </w:r>
      <w:proofErr w:type="gramEnd"/>
      <w:r>
        <w:rPr>
          <w:rFonts w:ascii="Times New Roman" w:hAnsi="Times New Roman" w:cs="Times New Roman"/>
          <w:color w:val="auto"/>
          <w:sz w:val="28"/>
          <w:szCs w:val="28"/>
        </w:rPr>
        <w:t>,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w:t>
      </w:r>
      <w:r>
        <w:rPr>
          <w:rFonts w:ascii="Times New Roman" w:hAnsi="Times New Roman" w:cs="Times New Roman"/>
          <w:color w:val="auto"/>
          <w:sz w:val="28"/>
          <w:szCs w:val="28"/>
        </w:rPr>
        <w:lastRenderedPageBreak/>
        <w:t xml:space="preserve">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w:t>
      </w:r>
      <w:proofErr w:type="gramStart"/>
      <w:r>
        <w:rPr>
          <w:color w:val="auto"/>
          <w:sz w:val="28"/>
          <w:szCs w:val="28"/>
        </w:rPr>
        <w:t>обучающимися</w:t>
      </w:r>
      <w:proofErr w:type="gramEnd"/>
      <w:r>
        <w:rPr>
          <w:color w:val="auto"/>
          <w:sz w:val="28"/>
          <w:szCs w:val="28"/>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lastRenderedPageBreak/>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lastRenderedPageBreak/>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EA58D0">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rPr>
        <w:t xml:space="preserve"> класс- </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r w:rsidR="005B5BE4">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lastRenderedPageBreak/>
        <w:t xml:space="preserve">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трудолюбия, творческого отношения к учению, труду, </w:t>
      </w:r>
      <w:r>
        <w:rPr>
          <w:rFonts w:ascii="Times New Roman" w:hAnsi="Times New Roman" w:cs="Times New Roman"/>
          <w:color w:val="auto"/>
          <w:sz w:val="28"/>
          <w:szCs w:val="28"/>
        </w:rPr>
        <w:lastRenderedPageBreak/>
        <w:t>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w:t>
      </w:r>
      <w:proofErr w:type="gramStart"/>
      <w:r>
        <w:rPr>
          <w:rFonts w:ascii="Times New Roman" w:hAnsi="Times New Roman" w:cs="Times New Roman"/>
          <w:color w:val="auto"/>
          <w:sz w:val="28"/>
          <w:szCs w:val="28"/>
        </w:rPr>
        <w:t>прекрасному</w:t>
      </w:r>
      <w:proofErr w:type="gramEnd"/>
      <w:r>
        <w:rPr>
          <w:rFonts w:ascii="Times New Roman" w:hAnsi="Times New Roman" w:cs="Times New Roman"/>
          <w:color w:val="auto"/>
          <w:sz w:val="28"/>
          <w:szCs w:val="28"/>
        </w:rPr>
        <w:t xml:space="preserve">,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ринцип системно-</w:t>
      </w:r>
      <w:proofErr w:type="spellStart"/>
      <w:r>
        <w:rPr>
          <w:rFonts w:ascii="Times New Roman" w:hAnsi="Times New Roman" w:cs="Times New Roman"/>
          <w:b/>
          <w:bCs/>
          <w:color w:val="auto"/>
          <w:sz w:val="28"/>
          <w:szCs w:val="28"/>
        </w:rPr>
        <w:t>деятельностной</w:t>
      </w:r>
      <w:proofErr w:type="spellEnd"/>
      <w:r>
        <w:rPr>
          <w:rFonts w:ascii="Times New Roman" w:hAnsi="Times New Roman" w:cs="Times New Roman"/>
          <w:b/>
          <w:bCs/>
          <w:color w:val="auto"/>
          <w:sz w:val="28"/>
          <w:szCs w:val="28"/>
        </w:rPr>
        <w:t xml:space="preserve"> организации воспитания. </w:t>
      </w:r>
      <w:proofErr w:type="gramStart"/>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школьников. </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 xml:space="preserve">ний между педагогом и детьми во многом определяет качество </w:t>
      </w:r>
      <w:r>
        <w:rPr>
          <w:rFonts w:ascii="Times New Roman" w:hAnsi="Times New Roman" w:cs="Times New Roman"/>
          <w:color w:val="auto"/>
          <w:sz w:val="28"/>
          <w:szCs w:val="28"/>
        </w:rPr>
        <w:lastRenderedPageBreak/>
        <w:t>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 xml:space="preserve">звитии личности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w:t>
      </w:r>
      <w:r>
        <w:rPr>
          <w:rFonts w:ascii="Times New Roman" w:hAnsi="Times New Roman" w:cs="Times New Roman"/>
          <w:color w:val="auto"/>
          <w:sz w:val="28"/>
          <w:szCs w:val="28"/>
        </w:rPr>
        <w:lastRenderedPageBreak/>
        <w:t xml:space="preserve">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национальных героях и важнейших событиях истории Росс</w:t>
      </w:r>
      <w:proofErr w:type="gramStart"/>
      <w:r>
        <w:rPr>
          <w:rFonts w:ascii="Times New Roman" w:hAnsi="Times New Roman" w:cs="Times New Roman"/>
          <w:color w:val="auto"/>
          <w:sz w:val="28"/>
          <w:szCs w:val="28"/>
        </w:rPr>
        <w:t>ии и её</w:t>
      </w:r>
      <w:proofErr w:type="gramEnd"/>
      <w:r>
        <w:rPr>
          <w:rFonts w:ascii="Times New Roman" w:hAnsi="Times New Roman" w:cs="Times New Roman"/>
          <w:color w:val="auto"/>
          <w:sz w:val="28"/>
          <w:szCs w:val="28"/>
        </w:rPr>
        <w:t xml:space="preserve">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F25AEA">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класс</w:t>
      </w:r>
      <w:proofErr w:type="gramStart"/>
      <w:r w:rsidR="005B5BE4">
        <w:rPr>
          <w:rFonts w:ascii="Times New Roman" w:hAnsi="Times New Roman" w:cs="Times New Roman"/>
          <w:b/>
          <w:iCs/>
          <w:color w:val="auto"/>
          <w:sz w:val="28"/>
          <w:szCs w:val="28"/>
        </w:rPr>
        <w:t>-</w:t>
      </w:r>
      <w:r>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lang w:val="en-US"/>
        </w:rPr>
        <w:t>IV</w:t>
      </w:r>
      <w:proofErr w:type="gramEnd"/>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w:t>
      </w:r>
      <w:r>
        <w:rPr>
          <w:rFonts w:ascii="Times New Roman" w:hAnsi="Times New Roman" w:cs="Times New Roman"/>
          <w:color w:val="auto"/>
          <w:sz w:val="28"/>
          <w:szCs w:val="28"/>
        </w:rPr>
        <w:lastRenderedPageBreak/>
        <w:t xml:space="preserve">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rsidP="006A3A29">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Воспитание ценностного отношения к </w:t>
      </w:r>
      <w:proofErr w:type="gramStart"/>
      <w:r>
        <w:rPr>
          <w:rFonts w:ascii="Times New Roman" w:hAnsi="Times New Roman" w:cs="Times New Roman"/>
          <w:b/>
          <w:bCs/>
          <w:i/>
          <w:iCs/>
          <w:color w:val="auto"/>
          <w:sz w:val="28"/>
          <w:szCs w:val="28"/>
        </w:rPr>
        <w:t>прекрасному</w:t>
      </w:r>
      <w:proofErr w:type="gramEnd"/>
      <w:r>
        <w:rPr>
          <w:rFonts w:ascii="Times New Roman" w:hAnsi="Times New Roman" w:cs="Times New Roman"/>
          <w:b/>
          <w:bCs/>
          <w:i/>
          <w:iCs/>
          <w:color w:val="auto"/>
          <w:sz w:val="28"/>
          <w:szCs w:val="28"/>
        </w:rPr>
        <w:t>, формирование представлений об эстетических идеалах и ценностях (эстетическое воспитание) ―</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различение </w:t>
      </w:r>
      <w:proofErr w:type="gramStart"/>
      <w:r>
        <w:rPr>
          <w:rFonts w:ascii="Times New Roman" w:hAnsi="Times New Roman" w:cs="Times New Roman"/>
          <w:color w:val="auto"/>
          <w:sz w:val="28"/>
          <w:szCs w:val="28"/>
        </w:rPr>
        <w:t>красивого</w:t>
      </w:r>
      <w:proofErr w:type="gramEnd"/>
      <w:r>
        <w:rPr>
          <w:rFonts w:ascii="Times New Roman" w:hAnsi="Times New Roman" w:cs="Times New Roman"/>
          <w:color w:val="auto"/>
          <w:sz w:val="28"/>
          <w:szCs w:val="28"/>
        </w:rPr>
        <w:t xml:space="preserve">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w:t>
      </w: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 xml:space="preserve">и общественности по духовно-нравственному развитию </w:t>
      </w:r>
      <w:proofErr w:type="gramStart"/>
      <w:r>
        <w:rPr>
          <w:rFonts w:ascii="Times New Roman" w:hAnsi="Times New Roman" w:cs="Times New Roman"/>
          <w:b/>
          <w:bCs/>
          <w:i/>
          <w:color w:val="auto"/>
          <w:sz w:val="28"/>
          <w:szCs w:val="28"/>
        </w:rPr>
        <w:t>обучающихся</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Духовно-нравственное развитие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 xml:space="preserve">ми в своей деятельности базовые национальные ценности. При </w:t>
      </w:r>
      <w:r>
        <w:rPr>
          <w:rFonts w:ascii="Times New Roman" w:hAnsi="Times New Roman" w:cs="Times New Roman"/>
          <w:color w:val="auto"/>
          <w:sz w:val="28"/>
          <w:szCs w:val="28"/>
        </w:rPr>
        <w:lastRenderedPageBreak/>
        <w:t>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w:t>
      </w:r>
      <w:proofErr w:type="spellStart"/>
      <w:r>
        <w:rPr>
          <w:rFonts w:ascii="Times New Roman" w:hAnsi="Times New Roman" w:cs="Times New Roman"/>
          <w:color w:val="auto"/>
          <w:sz w:val="28"/>
          <w:szCs w:val="28"/>
        </w:rPr>
        <w:t>деятельностная</w:t>
      </w:r>
      <w:proofErr w:type="spellEnd"/>
      <w:r>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Pr>
          <w:rFonts w:ascii="Times New Roman" w:hAnsi="Times New Roman" w:cs="Times New Roman"/>
          <w:color w:val="auto"/>
          <w:sz w:val="28"/>
          <w:szCs w:val="28"/>
        </w:rPr>
        <w:t>др</w:t>
      </w:r>
      <w:proofErr w:type="spellEnd"/>
      <w:proofErr w:type="gramEnd"/>
      <w:r>
        <w:rPr>
          <w:rFonts w:ascii="Times New Roman" w:hAnsi="Times New Roman" w:cs="Times New Roman"/>
          <w:color w:val="auto"/>
          <w:sz w:val="28"/>
          <w:szCs w:val="28"/>
        </w:rPr>
        <w:t>).</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lastRenderedPageBreak/>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EA58D0">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rPr>
        <w:t xml:space="preserve"> класс-</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первоначальный опыт участия в различных видах общественно-</w:t>
      </w:r>
      <w:r>
        <w:rPr>
          <w:rFonts w:ascii="Times New Roman" w:hAnsi="Times New Roman" w:cs="Times New Roman"/>
          <w:color w:val="auto"/>
          <w:sz w:val="28"/>
          <w:szCs w:val="28"/>
        </w:rPr>
        <w:lastRenderedPageBreak/>
        <w:t xml:space="preserve">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Воспитание ценностного отношения к </w:t>
      </w:r>
      <w:proofErr w:type="gramStart"/>
      <w:r>
        <w:rPr>
          <w:rFonts w:ascii="Times New Roman" w:hAnsi="Times New Roman" w:cs="Times New Roman"/>
          <w:b/>
          <w:bCs/>
          <w:i/>
          <w:color w:val="auto"/>
          <w:sz w:val="28"/>
          <w:szCs w:val="28"/>
        </w:rPr>
        <w:t>прекрасному</w:t>
      </w:r>
      <w:proofErr w:type="gramEnd"/>
      <w:r>
        <w:rPr>
          <w:rFonts w:ascii="Times New Roman" w:hAnsi="Times New Roman" w:cs="Times New Roman"/>
          <w:b/>
          <w:bCs/>
          <w:i/>
          <w:color w:val="auto"/>
          <w:sz w:val="28"/>
          <w:szCs w:val="28"/>
        </w:rPr>
        <w:t>,</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 xml:space="preserve">тизацию задач, </w:t>
      </w:r>
      <w:r w:rsidR="000E2CBA">
        <w:rPr>
          <w:rFonts w:ascii="Times New Roman" w:hAnsi="Times New Roman" w:cs="Times New Roman"/>
          <w:sz w:val="28"/>
          <w:szCs w:val="28"/>
        </w:rPr>
        <w:lastRenderedPageBreak/>
        <w:t>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 xml:space="preserve">ность человека и государства. Она направлена на развитие мотивации и </w:t>
      </w:r>
      <w:proofErr w:type="gramStart"/>
      <w:r>
        <w:rPr>
          <w:rFonts w:ascii="Times New Roman" w:hAnsi="Times New Roman"/>
          <w:sz w:val="28"/>
          <w:szCs w:val="28"/>
        </w:rPr>
        <w:t>готовности</w:t>
      </w:r>
      <w:proofErr w:type="gramEnd"/>
      <w:r>
        <w:rPr>
          <w:rFonts w:ascii="Times New Roman" w:hAnsi="Times New Roman"/>
          <w:sz w:val="28"/>
          <w:szCs w:val="28"/>
        </w:rPr>
        <w:t xml:space="preserve">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w:t>
      </w:r>
      <w:r>
        <w:rPr>
          <w:rFonts w:ascii="Times New Roman" w:hAnsi="Times New Roman"/>
          <w:sz w:val="28"/>
          <w:szCs w:val="28"/>
        </w:rPr>
        <w:lastRenderedPageBreak/>
        <w:t>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lastRenderedPageBreak/>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 xml:space="preserve">боту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lastRenderedPageBreak/>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 xml:space="preserve">опасный образ жизни. </w:t>
      </w:r>
      <w:proofErr w:type="gramStart"/>
      <w:r>
        <w:rPr>
          <w:rFonts w:ascii="Times New Roman" w:hAnsi="Times New Roman" w:cs="Times New Roman"/>
          <w:color w:val="000000"/>
          <w:sz w:val="28"/>
          <w:szCs w:val="28"/>
        </w:rPr>
        <w:t>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roofErr w:type="gramEnd"/>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proofErr w:type="gramStart"/>
      <w:r>
        <w:rPr>
          <w:rFonts w:ascii="Times New Roman" w:hAnsi="Times New Roman" w:cs="Times New Roman"/>
          <w:sz w:val="28"/>
          <w:szCs w:val="28"/>
        </w:rPr>
        <w:t>бережное</w:t>
      </w:r>
      <w:proofErr w:type="gramEnd"/>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lastRenderedPageBreak/>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r>
      <w:r>
        <w:rPr>
          <w:rFonts w:ascii="Times New Roman" w:hAnsi="Times New Roman"/>
          <w:sz w:val="28"/>
          <w:szCs w:val="28"/>
        </w:rPr>
        <w:lastRenderedPageBreak/>
        <w:t>ту</w:t>
      </w:r>
      <w:r>
        <w:rPr>
          <w:rFonts w:ascii="Times New Roman" w:hAnsi="Times New Roman"/>
          <w:sz w:val="28"/>
          <w:szCs w:val="28"/>
        </w:rPr>
        <w:softHyphen/>
        <w:t xml:space="preserve">рном). </w:t>
      </w:r>
      <w:proofErr w:type="gramStart"/>
      <w:r>
        <w:rPr>
          <w:rFonts w:ascii="Times New Roman" w:hAnsi="Times New Roman"/>
          <w:sz w:val="28"/>
          <w:szCs w:val="28"/>
        </w:rPr>
        <w:t>Приоритетными</w:t>
      </w:r>
      <w:proofErr w:type="gramEnd"/>
      <w:r>
        <w:rPr>
          <w:rFonts w:ascii="Times New Roman" w:hAnsi="Times New Roman"/>
          <w:sz w:val="28"/>
          <w:szCs w:val="28"/>
        </w:rPr>
        <w:t xml:space="preserve">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w:t>
      </w:r>
      <w:r>
        <w:rPr>
          <w:rStyle w:val="12"/>
          <w:i w:val="0"/>
          <w:caps w:val="0"/>
          <w:sz w:val="28"/>
          <w:szCs w:val="28"/>
        </w:rPr>
        <w:lastRenderedPageBreak/>
        <w:t xml:space="preserve">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proofErr w:type="gramStart"/>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lastRenderedPageBreak/>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EA58D0" w:rsidRDefault="00EA58D0">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p>
    <w:p w:rsidR="008C2A02" w:rsidRDefault="008C2A02" w:rsidP="008C2A02">
      <w:pPr>
        <w:pStyle w:val="aff5"/>
        <w:spacing w:before="120"/>
        <w:ind w:firstLine="720"/>
        <w:jc w:val="center"/>
        <w:rPr>
          <w:b/>
          <w:caps w:val="0"/>
          <w:color w:val="auto"/>
        </w:rPr>
      </w:pPr>
      <w:bookmarkStart w:id="1" w:name="bookmark186"/>
      <w:r>
        <w:rPr>
          <w:b/>
        </w:rPr>
        <w:lastRenderedPageBreak/>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1"/>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2" w:name="bookmark187"/>
      <w:r>
        <w:rPr>
          <w:rFonts w:ascii="Times New Roman" w:hAnsi="Times New Roman" w:cs="Times New Roman"/>
          <w:b/>
          <w:i/>
          <w:sz w:val="28"/>
          <w:szCs w:val="28"/>
        </w:rPr>
        <w:t>Задачи коррекционной работы:</w:t>
      </w:r>
      <w:bookmarkEnd w:id="2"/>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xml:space="preserve">― оказание родителям (законным представителям)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w:t>
      </w:r>
      <w:r>
        <w:rPr>
          <w:rFonts w:ascii="Times New Roman" w:hAnsi="Times New Roman" w:cs="Times New Roman"/>
          <w:sz w:val="28"/>
          <w:szCs w:val="28"/>
        </w:rPr>
        <w:lastRenderedPageBreak/>
        <w:t xml:space="preserve">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3" w:name="bookmark188"/>
      <w:r>
        <w:rPr>
          <w:b/>
          <w:i/>
          <w:caps w:val="0"/>
          <w:color w:val="auto"/>
        </w:rPr>
        <w:t xml:space="preserve">Принципы </w:t>
      </w:r>
      <w:bookmarkEnd w:id="3"/>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с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w:t>
      </w:r>
      <w:proofErr w:type="gramStart"/>
      <w:r>
        <w:rPr>
          <w:caps w:val="0"/>
          <w:color w:val="auto"/>
        </w:rPr>
        <w:t>здоровья</w:t>
      </w:r>
      <w:proofErr w:type="gramEnd"/>
      <w:r>
        <w:rPr>
          <w:caps w:val="0"/>
          <w:color w:val="auto"/>
        </w:rPr>
        <w:t xml:space="preserve">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lastRenderedPageBreak/>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lastRenderedPageBreak/>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lastRenderedPageBreak/>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w:t>
      </w:r>
      <w:proofErr w:type="gramStart"/>
      <w:r>
        <w:rPr>
          <w:caps w:val="0"/>
          <w:color w:val="auto"/>
        </w:rPr>
        <w:t>консультируемому</w:t>
      </w:r>
      <w:proofErr w:type="gramEnd"/>
      <w:r>
        <w:rPr>
          <w:caps w:val="0"/>
          <w:color w:val="auto"/>
        </w:rPr>
        <w:t>,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caps w:val="0"/>
          <w:color w:val="auto"/>
        </w:rPr>
        <w:t>воспитания</w:t>
      </w:r>
      <w:proofErr w:type="gramEnd"/>
      <w:r>
        <w:rPr>
          <w:caps w:val="0"/>
          <w:color w:val="auto"/>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lastRenderedPageBreak/>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proofErr w:type="gramStart"/>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w:t>
      </w:r>
      <w:r>
        <w:rPr>
          <w:iCs/>
          <w:color w:val="auto"/>
          <w:sz w:val="28"/>
          <w:szCs w:val="28"/>
        </w:rPr>
        <w:lastRenderedPageBreak/>
        <w:t xml:space="preserve">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6A3A29" w:rsidP="006A3A29">
      <w:pPr>
        <w:tabs>
          <w:tab w:val="left" w:pos="6379"/>
        </w:tabs>
        <w:overflowPunct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5B5BE4">
        <w:rPr>
          <w:rFonts w:ascii="Times New Roman" w:hAnsi="Times New Roman" w:cs="Times New Roman"/>
          <w:sz w:val="28"/>
          <w:szCs w:val="28"/>
        </w:rPr>
        <w:t xml:space="preserve">рограмма внеурочной деятельности </w:t>
      </w:r>
      <w:proofErr w:type="gramStart"/>
      <w:r w:rsidR="005B5BE4">
        <w:rPr>
          <w:rFonts w:ascii="Times New Roman" w:hAnsi="Times New Roman" w:cs="Times New Roman"/>
          <w:sz w:val="28"/>
          <w:szCs w:val="28"/>
        </w:rPr>
        <w:t>обучающихся</w:t>
      </w:r>
      <w:proofErr w:type="gramEnd"/>
      <w:r w:rsidR="005B5BE4">
        <w:rPr>
          <w:rFonts w:ascii="Times New Roman" w:hAnsi="Times New Roman" w:cs="Times New Roman"/>
          <w:sz w:val="28"/>
          <w:szCs w:val="28"/>
        </w:rPr>
        <w:t xml:space="preserve"> с умственной от</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та</w:t>
      </w:r>
      <w:r w:rsidR="005B5BE4">
        <w:rPr>
          <w:rFonts w:ascii="Times New Roman" w:hAnsi="Times New Roman" w:cs="Times New Roman"/>
          <w:sz w:val="28"/>
          <w:szCs w:val="28"/>
        </w:rPr>
        <w:softHyphen/>
        <w:t xml:space="preserve">лостью </w:t>
      </w:r>
      <w:r w:rsidR="005B5BE4">
        <w:rPr>
          <w:rFonts w:ascii="Times New Roman" w:hAnsi="Times New Roman" w:cs="Times New Roman"/>
          <w:color w:val="auto"/>
          <w:sz w:val="28"/>
          <w:szCs w:val="28"/>
        </w:rPr>
        <w:t xml:space="preserve">(интеллектуальными нарушениями) </w:t>
      </w:r>
      <w:r w:rsidR="005B5BE4">
        <w:rPr>
          <w:rFonts w:ascii="Times New Roman" w:hAnsi="Times New Roman" w:cs="Times New Roman"/>
          <w:sz w:val="28"/>
          <w:szCs w:val="28"/>
        </w:rPr>
        <w:t>яв</w:t>
      </w:r>
      <w:r w:rsidR="005B5BE4">
        <w:rPr>
          <w:rFonts w:ascii="Times New Roman" w:hAnsi="Times New Roman" w:cs="Times New Roman"/>
          <w:sz w:val="28"/>
          <w:szCs w:val="28"/>
        </w:rPr>
        <w:softHyphen/>
        <w:t>ля</w:t>
      </w:r>
      <w:r w:rsidR="005B5BE4">
        <w:rPr>
          <w:rFonts w:ascii="Times New Roman" w:hAnsi="Times New Roman" w:cs="Times New Roman"/>
          <w:sz w:val="28"/>
          <w:szCs w:val="28"/>
        </w:rPr>
        <w:softHyphen/>
        <w:t>ется основой для разработки и реализации общеобразовательной ор</w:t>
      </w:r>
      <w:r w:rsidR="005B5BE4">
        <w:rPr>
          <w:rFonts w:ascii="Times New Roman" w:hAnsi="Times New Roman" w:cs="Times New Roman"/>
          <w:sz w:val="28"/>
          <w:szCs w:val="28"/>
        </w:rPr>
        <w:softHyphen/>
        <w:t>га</w:t>
      </w:r>
      <w:r w:rsidR="005B5BE4">
        <w:rPr>
          <w:rFonts w:ascii="Times New Roman" w:hAnsi="Times New Roman" w:cs="Times New Roman"/>
          <w:sz w:val="28"/>
          <w:szCs w:val="28"/>
        </w:rPr>
        <w:softHyphen/>
        <w:t>низацией собственной про</w:t>
      </w:r>
      <w:r w:rsidR="005B5BE4">
        <w:rPr>
          <w:rFonts w:ascii="Times New Roman" w:hAnsi="Times New Roman" w:cs="Times New Roman"/>
          <w:sz w:val="28"/>
          <w:szCs w:val="28"/>
        </w:rPr>
        <w:softHyphen/>
        <w:t>граммы внеурочной де</w:t>
      </w:r>
      <w:r w:rsidR="005B5BE4">
        <w:rPr>
          <w:rFonts w:ascii="Times New Roman" w:hAnsi="Times New Roman" w:cs="Times New Roman"/>
          <w:sz w:val="28"/>
          <w:szCs w:val="28"/>
        </w:rPr>
        <w:softHyphen/>
        <w:t>ятельности. Программа раз</w:t>
      </w:r>
      <w:r w:rsidR="005B5BE4">
        <w:rPr>
          <w:rFonts w:ascii="Times New Roman" w:hAnsi="Times New Roman" w:cs="Times New Roman"/>
          <w:sz w:val="28"/>
          <w:szCs w:val="28"/>
        </w:rPr>
        <w:softHyphen/>
        <w:t>рабатывается с учётом, этнических, со</w:t>
      </w:r>
      <w:r w:rsidR="005B5BE4">
        <w:rPr>
          <w:rFonts w:ascii="Times New Roman" w:hAnsi="Times New Roman" w:cs="Times New Roman"/>
          <w:sz w:val="28"/>
          <w:szCs w:val="28"/>
        </w:rPr>
        <w:softHyphen/>
        <w:t>циально-экономических и иных осо</w:t>
      </w:r>
      <w:r w:rsidR="005B5BE4">
        <w:rPr>
          <w:rFonts w:ascii="Times New Roman" w:hAnsi="Times New Roman" w:cs="Times New Roman"/>
          <w:sz w:val="28"/>
          <w:szCs w:val="28"/>
        </w:rPr>
        <w:softHyphen/>
        <w:t xml:space="preserve">бенностей региона, запросов семей и </w:t>
      </w:r>
      <w:r w:rsidR="005B5BE4">
        <w:rPr>
          <w:rFonts w:ascii="Times New Roman" w:hAnsi="Times New Roman" w:cs="Times New Roman"/>
          <w:sz w:val="28"/>
          <w:szCs w:val="28"/>
        </w:rPr>
        <w:lastRenderedPageBreak/>
        <w:t>других субъ</w:t>
      </w:r>
      <w:r w:rsidR="005B5BE4">
        <w:rPr>
          <w:rFonts w:ascii="Times New Roman" w:hAnsi="Times New Roman" w:cs="Times New Roman"/>
          <w:sz w:val="28"/>
          <w:szCs w:val="28"/>
        </w:rPr>
        <w:softHyphen/>
        <w:t>ек</w:t>
      </w:r>
      <w:r w:rsidR="005B5BE4">
        <w:rPr>
          <w:rFonts w:ascii="Times New Roman" w:hAnsi="Times New Roman" w:cs="Times New Roman"/>
          <w:sz w:val="28"/>
          <w:szCs w:val="28"/>
        </w:rPr>
        <w:softHyphen/>
        <w:t>тов образовательного про</w:t>
      </w:r>
      <w:r w:rsidR="005B5BE4">
        <w:rPr>
          <w:rFonts w:ascii="Times New Roman" w:hAnsi="Times New Roman" w:cs="Times New Roman"/>
          <w:sz w:val="28"/>
          <w:szCs w:val="28"/>
        </w:rPr>
        <w:softHyphen/>
        <w:t>цесса</w:t>
      </w:r>
      <w:r w:rsidR="005B5BE4">
        <w:rPr>
          <w:rFonts w:ascii="Times New Roman" w:hAnsi="Times New Roman" w:cs="Times New Roman"/>
          <w:color w:val="000000"/>
          <w:sz w:val="28"/>
          <w:szCs w:val="28"/>
        </w:rPr>
        <w:t xml:space="preserve"> основе системно-</w:t>
      </w:r>
      <w:proofErr w:type="spellStart"/>
      <w:r w:rsidR="005B5BE4">
        <w:rPr>
          <w:rFonts w:ascii="Times New Roman" w:hAnsi="Times New Roman" w:cs="Times New Roman"/>
          <w:color w:val="000000"/>
          <w:sz w:val="28"/>
          <w:szCs w:val="28"/>
        </w:rPr>
        <w:t>деятельностного</w:t>
      </w:r>
      <w:proofErr w:type="spellEnd"/>
      <w:r w:rsidR="005B5BE4">
        <w:rPr>
          <w:rFonts w:ascii="Times New Roman" w:hAnsi="Times New Roman" w:cs="Times New Roman"/>
          <w:color w:val="000000"/>
          <w:sz w:val="28"/>
          <w:szCs w:val="28"/>
        </w:rPr>
        <w:t xml:space="preserve"> и культурно-исторического по</w:t>
      </w:r>
      <w:r w:rsidR="005B5BE4">
        <w:rPr>
          <w:rFonts w:ascii="Times New Roman" w:hAnsi="Times New Roman" w:cs="Times New Roman"/>
          <w:color w:val="000000"/>
          <w:sz w:val="28"/>
          <w:szCs w:val="28"/>
        </w:rPr>
        <w:softHyphen/>
        <w:t>д</w:t>
      </w:r>
      <w:r w:rsidR="005B5BE4">
        <w:rPr>
          <w:rFonts w:ascii="Times New Roman" w:hAnsi="Times New Roman" w:cs="Times New Roman"/>
          <w:color w:val="000000"/>
          <w:sz w:val="28"/>
          <w:szCs w:val="28"/>
        </w:rPr>
        <w:softHyphen/>
        <w:t>ходов</w:t>
      </w:r>
      <w:r w:rsidR="005B5BE4">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 xml:space="preserve">ствляемая в формах, отличных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proofErr w:type="gramStart"/>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ществе, активного взаимодействия со сверстниками и педагогами;</w:t>
      </w:r>
      <w:proofErr w:type="gramEnd"/>
      <w:r>
        <w:rPr>
          <w:rFonts w:ascii="Times New Roman" w:hAnsi="Times New Roman" w:cs="Times New Roman"/>
          <w:sz w:val="28"/>
          <w:szCs w:val="28"/>
        </w:rPr>
        <w:t xml:space="preserve">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lastRenderedPageBreak/>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w:t>
      </w:r>
      <w:r>
        <w:rPr>
          <w:rFonts w:ascii="Times New Roman" w:hAnsi="Times New Roman" w:cs="Times New Roman"/>
          <w:sz w:val="28"/>
          <w:szCs w:val="28"/>
        </w:rPr>
        <w:lastRenderedPageBreak/>
        <w:t xml:space="preserve">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Pr>
          <w:rFonts w:ascii="Times New Roman" w:hAnsi="Times New Roman" w:cs="Times New Roman"/>
          <w:sz w:val="28"/>
          <w:szCs w:val="28"/>
        </w:rPr>
        <w:t>духовно-нравственное</w:t>
      </w:r>
      <w:proofErr w:type="gramEnd"/>
      <w:r>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w:t>
      </w:r>
      <w:r>
        <w:rPr>
          <w:rFonts w:ascii="Times New Roman" w:hAnsi="Times New Roman" w:cs="Times New Roman"/>
          <w:sz w:val="28"/>
          <w:szCs w:val="28"/>
        </w:rPr>
        <w:lastRenderedPageBreak/>
        <w:t xml:space="preserve">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Fonts w:ascii="Times New Roman" w:hAnsi="Times New Roman" w:cs="Times New Roman"/>
          <w:sz w:val="28"/>
          <w:szCs w:val="28"/>
        </w:rPr>
        <w:t>потребностей</w:t>
      </w:r>
      <w:proofErr w:type="gramEnd"/>
      <w:r>
        <w:rPr>
          <w:rFonts w:ascii="Times New Roman" w:hAnsi="Times New Roman" w:cs="Times New Roman"/>
          <w:sz w:val="28"/>
          <w:szCs w:val="28"/>
        </w:rPr>
        <w:t xml:space="preserve">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rFonts w:ascii="Times New Roman" w:hAnsi="Times New Roman" w:cs="Times New Roman"/>
          <w:sz w:val="28"/>
          <w:szCs w:val="28"/>
        </w:rPr>
        <w:t>игровая</w:t>
      </w:r>
      <w:proofErr w:type="gramEnd"/>
      <w:r>
        <w:rPr>
          <w:rFonts w:ascii="Times New Roman" w:hAnsi="Times New Roman" w:cs="Times New Roman"/>
          <w:sz w:val="28"/>
          <w:szCs w:val="28"/>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proofErr w:type="gramStart"/>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 xml:space="preserve">непосредственно в общеобразовательной организации по типу </w:t>
      </w:r>
      <w:proofErr w:type="gramStart"/>
      <w:r>
        <w:rPr>
          <w:caps w:val="0"/>
        </w:rPr>
        <w:t>школы полного дня</w:t>
      </w:r>
      <w:proofErr w:type="gramEnd"/>
      <w:r>
        <w:rPr>
          <w:caps w:val="0"/>
        </w:rPr>
        <w:t>;</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lastRenderedPageBreak/>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 xml:space="preserve">ределяет общий объем </w:t>
      </w:r>
      <w:r>
        <w:rPr>
          <w:sz w:val="28"/>
          <w:szCs w:val="28"/>
        </w:rPr>
        <w:lastRenderedPageBreak/>
        <w:t>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w:t>
      </w:r>
      <w:r>
        <w:rPr>
          <w:rFonts w:ascii="Times New Roman" w:hAnsi="Times New Roman" w:cs="Times New Roman"/>
          <w:sz w:val="28"/>
          <w:szCs w:val="28"/>
        </w:rPr>
        <w:lastRenderedPageBreak/>
        <w:t xml:space="preserve">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 xml:space="preserve">торой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Fonts w:ascii="Times New Roman" w:hAnsi="Times New Roman" w:cs="Times New Roman"/>
          <w:sz w:val="28"/>
          <w:szCs w:val="28"/>
        </w:rPr>
        <w:lastRenderedPageBreak/>
        <w:t>особенностей</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lastRenderedPageBreak/>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 xml:space="preserve">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CA06FF">
      <w:pPr>
        <w:pStyle w:val="aff"/>
        <w:spacing w:before="120" w:line="360" w:lineRule="auto"/>
        <w:ind w:firstLine="454"/>
        <w:rPr>
          <w:rFonts w:ascii="Times New Roman" w:hAnsi="Times New Roman" w:cs="Times New Roman"/>
          <w:color w:val="auto"/>
          <w:sz w:val="28"/>
          <w:szCs w:val="28"/>
        </w:rPr>
      </w:pPr>
      <w:proofErr w:type="gramStart"/>
      <w:r>
        <w:rPr>
          <w:rFonts w:ascii="Times New Roman" w:hAnsi="Times New Roman" w:cs="Times New Roman"/>
          <w:color w:val="auto"/>
          <w:sz w:val="28"/>
          <w:szCs w:val="28"/>
        </w:rPr>
        <w:t>Учебный план КОУ ОО «</w:t>
      </w:r>
      <w:proofErr w:type="spellStart"/>
      <w:r>
        <w:rPr>
          <w:rFonts w:ascii="Times New Roman" w:hAnsi="Times New Roman" w:cs="Times New Roman"/>
          <w:color w:val="auto"/>
          <w:sz w:val="28"/>
          <w:szCs w:val="28"/>
        </w:rPr>
        <w:t>Кромская</w:t>
      </w:r>
      <w:proofErr w:type="spellEnd"/>
      <w:r>
        <w:rPr>
          <w:rFonts w:ascii="Times New Roman" w:hAnsi="Times New Roman" w:cs="Times New Roman"/>
          <w:color w:val="auto"/>
          <w:sz w:val="28"/>
          <w:szCs w:val="28"/>
        </w:rPr>
        <w:t xml:space="preserve"> общеобразовательная школа-интернат для обучающихся с ограниченными возможностями здоровья»</w:t>
      </w:r>
      <w:r w:rsidR="005B5BE4">
        <w:rPr>
          <w:rFonts w:ascii="Times New Roman" w:hAnsi="Times New Roman" w:cs="Times New Roman"/>
          <w:color w:val="auto"/>
          <w:sz w:val="28"/>
          <w:szCs w:val="28"/>
        </w:rPr>
        <w:t xml:space="preserve"> (дал</w:t>
      </w:r>
      <w:r>
        <w:rPr>
          <w:rFonts w:ascii="Times New Roman" w:hAnsi="Times New Roman" w:cs="Times New Roman"/>
          <w:color w:val="auto"/>
          <w:sz w:val="28"/>
          <w:szCs w:val="28"/>
        </w:rPr>
        <w:t>ее ― Уче</w:t>
      </w:r>
      <w:r>
        <w:rPr>
          <w:rFonts w:ascii="Times New Roman" w:hAnsi="Times New Roman" w:cs="Times New Roman"/>
          <w:color w:val="auto"/>
          <w:sz w:val="28"/>
          <w:szCs w:val="28"/>
        </w:rPr>
        <w:softHyphen/>
        <w:t xml:space="preserve">бный план), реализующая </w:t>
      </w:r>
      <w:r w:rsidR="005B5BE4">
        <w:rPr>
          <w:rFonts w:ascii="Times New Roman" w:hAnsi="Times New Roman" w:cs="Times New Roman"/>
          <w:color w:val="auto"/>
          <w:sz w:val="28"/>
          <w:szCs w:val="28"/>
        </w:rPr>
        <w:t xml:space="preserve"> АООП для обучающихся с умственной отсталостью (интелле</w:t>
      </w:r>
      <w:r w:rsidR="005B5BE4">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roofErr w:type="gramEnd"/>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план определяет общие рамки принимаемых решений при разработке содержания образования, требований к его усвоению и </w:t>
      </w:r>
      <w:r>
        <w:rPr>
          <w:rFonts w:ascii="Times New Roman" w:hAnsi="Times New Roman" w:cs="Times New Roman"/>
          <w:color w:val="auto"/>
          <w:sz w:val="28"/>
          <w:szCs w:val="28"/>
        </w:rPr>
        <w:lastRenderedPageBreak/>
        <w:t>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w:t>
      </w:r>
      <w:r w:rsidR="00CA06FF">
        <w:rPr>
          <w:rFonts w:ascii="Times New Roman" w:hAnsi="Times New Roman" w:cs="Times New Roman"/>
          <w:color w:val="auto"/>
          <w:sz w:val="28"/>
          <w:szCs w:val="28"/>
        </w:rPr>
        <w:t>ными нарушениями) в течение 9</w:t>
      </w:r>
      <w:r>
        <w:rPr>
          <w:rFonts w:ascii="Times New Roman" w:hAnsi="Times New Roman" w:cs="Times New Roman"/>
          <w:color w:val="auto"/>
          <w:sz w:val="28"/>
          <w:szCs w:val="28"/>
        </w:rPr>
        <w:t xml:space="preserve"> лет г</w:t>
      </w:r>
      <w:r w:rsidR="00CA06FF">
        <w:rPr>
          <w:rFonts w:ascii="Times New Roman" w:hAnsi="Times New Roman" w:cs="Times New Roman"/>
          <w:color w:val="auto"/>
          <w:sz w:val="28"/>
          <w:szCs w:val="28"/>
        </w:rPr>
        <w:t>одовой и недельной нагрузки</w:t>
      </w:r>
      <w:r>
        <w:rPr>
          <w:rFonts w:ascii="Times New Roman" w:hAnsi="Times New Roman" w:cs="Times New Roman"/>
          <w:color w:val="auto"/>
          <w:sz w:val="28"/>
          <w:szCs w:val="28"/>
        </w:rPr>
        <w:t xml:space="preserve"> </w:t>
      </w:r>
      <w:r w:rsidR="00CA06FF">
        <w:rPr>
          <w:rFonts w:ascii="Times New Roman" w:hAnsi="Times New Roman" w:cs="Times New Roman"/>
          <w:color w:val="auto"/>
          <w:sz w:val="28"/>
          <w:szCs w:val="28"/>
        </w:rPr>
        <w:t>был выбран 1-й вариант</w:t>
      </w:r>
      <w:r>
        <w:rPr>
          <w:rFonts w:ascii="Times New Roman" w:hAnsi="Times New Roman" w:cs="Times New Roman"/>
          <w:color w:val="auto"/>
          <w:sz w:val="28"/>
          <w:szCs w:val="28"/>
        </w:rPr>
        <w:t>:</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w:t>
      </w:r>
      <w:r w:rsidR="00CA06FF">
        <w:rPr>
          <w:rFonts w:ascii="Times New Roman" w:hAnsi="Times New Roman" w:cs="Times New Roman"/>
          <w:sz w:val="28"/>
          <w:szCs w:val="28"/>
        </w:rPr>
        <w:t>данного варианта срока</w:t>
      </w:r>
      <w:r>
        <w:rPr>
          <w:rFonts w:ascii="Times New Roman" w:hAnsi="Times New Roman" w:cs="Times New Roman"/>
          <w:sz w:val="28"/>
          <w:szCs w:val="28"/>
        </w:rPr>
        <w:t xml:space="preserve"> обучения </w:t>
      </w:r>
      <w:r w:rsidR="00CA06FF">
        <w:rPr>
          <w:rFonts w:ascii="Times New Roman" w:hAnsi="Times New Roman" w:cs="Times New Roman"/>
          <w:sz w:val="28"/>
          <w:szCs w:val="28"/>
        </w:rPr>
        <w:t xml:space="preserve"> осуществлён </w:t>
      </w:r>
      <w:r>
        <w:rPr>
          <w:rFonts w:ascii="Times New Roman" w:hAnsi="Times New Roman" w:cs="Times New Roman"/>
          <w:sz w:val="28"/>
          <w:szCs w:val="28"/>
        </w:rPr>
        <w:t>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особенностей психофизического развития обучающихся, </w:t>
      </w:r>
      <w:proofErr w:type="spellStart"/>
      <w:r>
        <w:rPr>
          <w:rFonts w:ascii="Times New Roman" w:hAnsi="Times New Roman" w:cs="Times New Roman"/>
          <w:sz w:val="28"/>
          <w:szCs w:val="28"/>
        </w:rPr>
        <w:t>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w:t>
      </w:r>
      <w:proofErr w:type="spellEnd"/>
      <w:r>
        <w:rPr>
          <w:rFonts w:ascii="Times New Roman" w:hAnsi="Times New Roman" w:cs="Times New Roman"/>
          <w:sz w:val="28"/>
          <w:szCs w:val="28"/>
        </w:rPr>
        <w:t xml:space="preserve">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w:t>
      </w:r>
      <w:r>
        <w:rPr>
          <w:rFonts w:ascii="Times New Roman" w:hAnsi="Times New Roman" w:cs="Times New Roman"/>
          <w:color w:val="auto"/>
          <w:sz w:val="28"/>
          <w:szCs w:val="28"/>
        </w:rPr>
        <w:lastRenderedPageBreak/>
        <w:t>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обеспечивающие различные интересы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lastRenderedPageBreak/>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w:t>
      </w:r>
      <w:proofErr w:type="gramStart"/>
      <w:r>
        <w:rPr>
          <w:rFonts w:ascii="Times New Roman" w:hAnsi="Times New Roman"/>
          <w:sz w:val="28"/>
          <w:szCs w:val="28"/>
        </w:rPr>
        <w:t>нравственное</w:t>
      </w:r>
      <w:proofErr w:type="gramEnd"/>
      <w:r>
        <w:rPr>
          <w:rFonts w:ascii="Times New Roman" w:hAnsi="Times New Roman"/>
          <w:sz w:val="28"/>
          <w:szCs w:val="28"/>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proofErr w:type="gramStart"/>
      <w:r>
        <w:rPr>
          <w:rFonts w:ascii="Times New Roman" w:hAnsi="Times New Roman" w:cs="Times New Roman"/>
          <w:color w:val="auto"/>
          <w:sz w:val="28"/>
          <w:szCs w:val="28"/>
        </w:rPr>
        <w:t>Чередование учебной и внеурочной деятельности в рамках реализации АООП опреде</w:t>
      </w:r>
      <w:r w:rsidR="00CA06FF">
        <w:rPr>
          <w:rFonts w:ascii="Times New Roman" w:hAnsi="Times New Roman" w:cs="Times New Roman"/>
          <w:color w:val="auto"/>
          <w:sz w:val="28"/>
          <w:szCs w:val="28"/>
        </w:rPr>
        <w:t>ляет КОУ ОО «</w:t>
      </w:r>
      <w:proofErr w:type="spellStart"/>
      <w:r w:rsidR="00CA06FF">
        <w:rPr>
          <w:rFonts w:ascii="Times New Roman" w:hAnsi="Times New Roman" w:cs="Times New Roman"/>
          <w:color w:val="auto"/>
          <w:sz w:val="28"/>
          <w:szCs w:val="28"/>
        </w:rPr>
        <w:t>Кромская</w:t>
      </w:r>
      <w:proofErr w:type="spellEnd"/>
      <w:r w:rsidR="00CA06FF">
        <w:rPr>
          <w:rFonts w:ascii="Times New Roman" w:hAnsi="Times New Roman" w:cs="Times New Roman"/>
          <w:color w:val="auto"/>
          <w:sz w:val="28"/>
          <w:szCs w:val="28"/>
        </w:rPr>
        <w:t xml:space="preserve"> общеобразовательная школа-интернат для обучающихся с ограниченными возможностями здоровья»</w:t>
      </w:r>
      <w:r>
        <w:rPr>
          <w:rFonts w:ascii="Times New Roman" w:hAnsi="Times New Roman" w:cs="Times New Roman"/>
          <w:color w:val="auto"/>
          <w:sz w:val="28"/>
          <w:szCs w:val="28"/>
        </w:rPr>
        <w:t>.</w:t>
      </w:r>
      <w:proofErr w:type="gramEnd"/>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w:t>
      </w:r>
      <w:r>
        <w:rPr>
          <w:rFonts w:ascii="Times New Roman" w:hAnsi="Times New Roman" w:cs="Times New Roman"/>
          <w:color w:val="auto"/>
          <w:sz w:val="28"/>
          <w:szCs w:val="28"/>
        </w:rPr>
        <w:lastRenderedPageBreak/>
        <w:t xml:space="preserve">которых формируются индивидуальные учебные программы (содержание дисциплин, курсов, модулей, темп и формы образования). </w:t>
      </w:r>
    </w:p>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103"/>
      </w:tblGrid>
      <w:tr w:rsidR="005B5BE4" w:rsidTr="00271DC6">
        <w:trPr>
          <w:trHeight w:val="518"/>
        </w:trPr>
        <w:tc>
          <w:tcPr>
            <w:tcW w:w="9291" w:type="dxa"/>
            <w:gridSpan w:val="7"/>
            <w:tcBorders>
              <w:top w:val="single" w:sz="4" w:space="0" w:color="000000"/>
              <w:left w:val="single" w:sz="4" w:space="0" w:color="000000"/>
              <w:bottom w:val="single" w:sz="4" w:space="0" w:color="000000"/>
              <w:right w:val="single" w:sz="4" w:space="0" w:color="000000"/>
            </w:tcBorders>
          </w:tcPr>
          <w:p w:rsidR="005B5BE4" w:rsidRDefault="00CA06F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Г</w:t>
            </w:r>
            <w:r w:rsidR="005B5BE4">
              <w:rPr>
                <w:rFonts w:ascii="Times New Roman" w:hAnsi="Times New Roman" w:cs="Times New Roman"/>
                <w:b/>
                <w:sz w:val="28"/>
                <w:szCs w:val="28"/>
              </w:rPr>
              <w:t>одовой учебный план общего образования</w:t>
            </w:r>
          </w:p>
          <w:p w:rsidR="00CA06FF" w:rsidRDefault="005B5BE4">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7"/>
            <w:tcBorders>
              <w:top w:val="single" w:sz="4" w:space="0" w:color="auto"/>
              <w:bottom w:val="single" w:sz="4" w:space="0" w:color="auto"/>
            </w:tcBorders>
          </w:tcPr>
          <w:p w:rsidR="008C3006" w:rsidRPr="008C3006" w:rsidRDefault="008C3006" w:rsidP="008C3006">
            <w:pPr>
              <w:pStyle w:val="afe"/>
            </w:pP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CA06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общего образования</w:t>
            </w:r>
          </w:p>
          <w:p w:rsidR="00CA06FF" w:rsidRDefault="005B5BE4" w:rsidP="00271DC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w:t>
            </w:r>
          </w:p>
          <w:p w:rsidR="005B5BE4" w:rsidRDefault="005B5BE4" w:rsidP="00271DC6">
            <w:pPr>
              <w:spacing w:after="0" w:line="240" w:lineRule="auto"/>
              <w:jc w:val="center"/>
            </w:pPr>
            <w:r>
              <w:rPr>
                <w:rFonts w:ascii="Times New Roman" w:hAnsi="Times New Roman" w:cs="Times New Roman"/>
                <w:b/>
                <w:sz w:val="28"/>
                <w:szCs w:val="28"/>
              </w:rPr>
              <w:t xml:space="preserve">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CA06FF" w:rsidP="00CA06FF">
            <w:pPr>
              <w:spacing w:after="0" w:line="240" w:lineRule="auto"/>
              <w:jc w:val="center"/>
            </w:pPr>
            <w:r>
              <w:rPr>
                <w:rFonts w:ascii="Times New Roman" w:hAnsi="Times New Roman" w:cs="Times New Roman"/>
                <w:b/>
                <w:sz w:val="28"/>
                <w:szCs w:val="28"/>
              </w:rPr>
              <w:t>Г</w:t>
            </w:r>
            <w:r w:rsidR="005B5BE4">
              <w:rPr>
                <w:rFonts w:ascii="Times New Roman" w:hAnsi="Times New Roman" w:cs="Times New Roman"/>
                <w:b/>
                <w:sz w:val="28"/>
                <w:szCs w:val="28"/>
              </w:rPr>
              <w:t xml:space="preserve">одовой учебный план общего образования </w:t>
            </w:r>
            <w:r w:rsidR="005B5BE4">
              <w:rPr>
                <w:rFonts w:ascii="Times New Roman" w:hAnsi="Times New Roman" w:cs="Times New Roman"/>
                <w:b/>
                <w:sz w:val="28"/>
                <w:szCs w:val="28"/>
              </w:rPr>
              <w:br/>
            </w:r>
            <w:proofErr w:type="gramStart"/>
            <w:r w:rsidR="005B5BE4">
              <w:rPr>
                <w:rFonts w:ascii="Times New Roman" w:hAnsi="Times New Roman" w:cs="Times New Roman"/>
                <w:b/>
                <w:sz w:val="28"/>
                <w:szCs w:val="28"/>
              </w:rPr>
              <w:t>обучающихся</w:t>
            </w:r>
            <w:proofErr w:type="gramEnd"/>
            <w:r w:rsidR="005B5BE4">
              <w:rPr>
                <w:rFonts w:ascii="Times New Roman" w:hAnsi="Times New Roman" w:cs="Times New Roman"/>
                <w:b/>
                <w:sz w:val="28"/>
                <w:szCs w:val="28"/>
              </w:rPr>
              <w:t xml:space="preserve"> с умственной отсталостью </w:t>
            </w:r>
            <w:r w:rsidR="005B5BE4">
              <w:rPr>
                <w:rFonts w:ascii="Times New Roman" w:hAnsi="Times New Roman" w:cs="Times New Roman"/>
                <w:b/>
                <w:color w:val="auto"/>
                <w:sz w:val="28"/>
                <w:szCs w:val="28"/>
              </w:rPr>
              <w:t xml:space="preserve">(интеллектуальными нарушениями): </w:t>
            </w:r>
            <w:r w:rsidR="005B5BE4">
              <w:rPr>
                <w:rFonts w:ascii="Times New Roman" w:hAnsi="Times New Roman" w:cs="Times New Roman"/>
                <w:b/>
                <w:color w:val="auto"/>
                <w:sz w:val="28"/>
                <w:szCs w:val="28"/>
                <w:lang w:val="en-US"/>
              </w:rPr>
              <w:t>V</w:t>
            </w:r>
            <w:r w:rsidR="005B5BE4">
              <w:rPr>
                <w:rFonts w:ascii="Times New Roman" w:hAnsi="Times New Roman" w:cs="Times New Roman"/>
                <w:b/>
                <w:color w:val="auto"/>
                <w:sz w:val="28"/>
                <w:szCs w:val="28"/>
              </w:rPr>
              <w:t>-</w:t>
            </w:r>
            <w:r w:rsidR="005B5BE4">
              <w:rPr>
                <w:rFonts w:ascii="Times New Roman" w:hAnsi="Times New Roman" w:cs="Times New Roman"/>
                <w:b/>
                <w:color w:val="auto"/>
                <w:sz w:val="28"/>
                <w:szCs w:val="28"/>
                <w:lang w:val="en-US"/>
              </w:rPr>
              <w:t>IX</w:t>
            </w:r>
            <w:r w:rsidR="005B5BE4">
              <w:rPr>
                <w:rFonts w:ascii="Times New Roman" w:hAnsi="Times New Roman" w:cs="Times New Roman"/>
                <w:color w:val="auto"/>
                <w:sz w:val="28"/>
                <w:szCs w:val="28"/>
              </w:rPr>
              <w:t xml:space="preserve"> </w:t>
            </w:r>
            <w:r w:rsidR="005B5BE4">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42496F" w:rsidRDefault="0042496F">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образования</w:t>
            </w:r>
            <w:r w:rsidR="005B5BE4">
              <w:rPr>
                <w:rFonts w:ascii="Times New Roman" w:hAnsi="Times New Roman" w:cs="Times New Roman"/>
                <w:b/>
                <w:sz w:val="28"/>
                <w:szCs w:val="28"/>
              </w:rPr>
              <w:br/>
            </w:r>
            <w:proofErr w:type="gramStart"/>
            <w:r w:rsidR="005B5BE4">
              <w:rPr>
                <w:rFonts w:ascii="Times New Roman" w:hAnsi="Times New Roman" w:cs="Times New Roman"/>
                <w:b/>
                <w:sz w:val="28"/>
                <w:szCs w:val="28"/>
              </w:rPr>
              <w:t>обучающихся</w:t>
            </w:r>
            <w:proofErr w:type="gramEnd"/>
            <w:r w:rsidR="005B5BE4">
              <w:rPr>
                <w:rFonts w:ascii="Times New Roman" w:hAnsi="Times New Roman" w:cs="Times New Roman"/>
                <w:b/>
                <w:sz w:val="28"/>
                <w:szCs w:val="28"/>
              </w:rPr>
              <w:t xml:space="preserve"> с умственной отсталостью </w:t>
            </w:r>
            <w:r w:rsidR="005B5BE4">
              <w:rPr>
                <w:rFonts w:ascii="Times New Roman" w:hAnsi="Times New Roman" w:cs="Times New Roman"/>
                <w:b/>
                <w:color w:val="auto"/>
                <w:sz w:val="28"/>
                <w:szCs w:val="28"/>
              </w:rPr>
              <w:t>(интеллектуальными нарушениями</w:t>
            </w:r>
            <w:r w:rsidR="005B5BE4">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lastRenderedPageBreak/>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образования </w:t>
      </w:r>
      <w:proofErr w:type="gramStart"/>
      <w:r>
        <w:rPr>
          <w:rFonts w:ascii="Times New Roman" w:hAnsi="Times New Roman" w:cs="Times New Roman"/>
          <w:bCs w:val="0"/>
          <w:color w:val="auto"/>
          <w:sz w:val="28"/>
          <w:szCs w:val="28"/>
        </w:rPr>
        <w:t>обучающихся</w:t>
      </w:r>
      <w:proofErr w:type="gramEnd"/>
      <w:r>
        <w:rPr>
          <w:rFonts w:ascii="Times New Roman" w:hAnsi="Times New Roman" w:cs="Times New Roman"/>
          <w:bCs w:val="0"/>
          <w:color w:val="auto"/>
          <w:sz w:val="28"/>
          <w:szCs w:val="28"/>
        </w:rPr>
        <w:t xml:space="preserve">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 xml:space="preserve">Организация, реализующая АООП для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proofErr w:type="gramStart"/>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r>
      <w:r>
        <w:rPr>
          <w:rFonts w:ascii="Times New Roman" w:hAnsi="Times New Roman"/>
          <w:sz w:val="28"/>
          <w:szCs w:val="28"/>
        </w:rPr>
        <w:lastRenderedPageBreak/>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roofErr w:type="gramEnd"/>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 xml:space="preserve">б) по направлению «Педагогика»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lastRenderedPageBreak/>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r>
      <w:r>
        <w:rPr>
          <w:rFonts w:ascii="Times New Roman" w:hAnsi="Times New Roman" w:cs="Times New Roman"/>
          <w:sz w:val="28"/>
          <w:szCs w:val="28"/>
        </w:rPr>
        <w:lastRenderedPageBreak/>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lastRenderedPageBreak/>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i/>
          <w:sz w:val="28"/>
          <w:szCs w:val="28"/>
        </w:rPr>
        <w:t>Тьютор</w:t>
      </w:r>
      <w:proofErr w:type="spellEnd"/>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8"/>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Медицинские работники, включенные в процесс сопровождения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roofErr w:type="gramEnd"/>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xml:space="preserve">) на получение </w:t>
      </w:r>
      <w:r>
        <w:rPr>
          <w:rFonts w:ascii="Times New Roman" w:hAnsi="Times New Roman" w:cs="Times New Roman"/>
          <w:sz w:val="28"/>
          <w:szCs w:val="28"/>
        </w:rPr>
        <w:lastRenderedPageBreak/>
        <w:t>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реализации АООП должно осуществляться в объеме определяемых органами государственной власти </w:t>
      </w:r>
      <w:proofErr w:type="gramStart"/>
      <w:r>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xml:space="preserve">, в том числе с круглосуточным пребыванием </w:t>
      </w:r>
      <w:proofErr w:type="gramStart"/>
      <w:r>
        <w:rPr>
          <w:rFonts w:ascii="Times New Roman" w:hAnsi="Times New Roman" w:cs="Times New Roman"/>
          <w:spacing w:val="2"/>
          <w:sz w:val="28"/>
          <w:szCs w:val="28"/>
        </w:rPr>
        <w:t>обучающихся</w:t>
      </w:r>
      <w:proofErr w:type="gramEnd"/>
      <w:r>
        <w:rPr>
          <w:rFonts w:ascii="Times New Roman" w:hAnsi="Times New Roman" w:cs="Times New Roman"/>
          <w:spacing w:val="2"/>
          <w:sz w:val="28"/>
          <w:szCs w:val="28"/>
        </w:rPr>
        <w:t xml:space="preserve">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 xml:space="preserve">мам охраны труда работников образовательных организаций, предъявляемым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proofErr w:type="gramStart"/>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lastRenderedPageBreak/>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помещениям библиотек (площадь, размещение рабочих зон, наличие читального зала, </w:t>
      </w:r>
      <w:proofErr w:type="spellStart"/>
      <w:r>
        <w:rPr>
          <w:rFonts w:ascii="Times New Roman" w:hAnsi="Times New Roman"/>
          <w:sz w:val="28"/>
          <w:szCs w:val="28"/>
        </w:rPr>
        <w:t>медиатеки</w:t>
      </w:r>
      <w:proofErr w:type="spellEnd"/>
      <w:r>
        <w:rPr>
          <w:rFonts w:ascii="Times New Roman" w:hAnsi="Times New Roman"/>
          <w:sz w:val="28"/>
          <w:szCs w:val="28"/>
        </w:rPr>
        <w:t>,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w:t>
      </w:r>
      <w:proofErr w:type="gramStart"/>
      <w:r>
        <w:rPr>
          <w:rFonts w:ascii="Times New Roman" w:hAnsi="Times New Roman"/>
          <w:sz w:val="28"/>
          <w:szCs w:val="28"/>
        </w:rPr>
        <w:t>о-</w:t>
      </w:r>
      <w:proofErr w:type="gramEnd"/>
      <w:r>
        <w:rPr>
          <w:rFonts w:ascii="Times New Roman" w:hAnsi="Times New Roman"/>
          <w:sz w:val="28"/>
          <w:szCs w:val="28"/>
        </w:rPr>
        <w:t xml:space="preserve">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Структура требований к материально-техническим условиям включает требования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xml:space="preserve">, в котором осуществляется образование </w:t>
      </w:r>
      <w:proofErr w:type="gramStart"/>
      <w:r>
        <w:rPr>
          <w:color w:val="auto"/>
          <w:sz w:val="28"/>
          <w:szCs w:val="28"/>
        </w:rPr>
        <w:t>обучающихся</w:t>
      </w:r>
      <w:proofErr w:type="gramEnd"/>
      <w:r>
        <w:rPr>
          <w:color w:val="auto"/>
          <w:sz w:val="28"/>
          <w:szCs w:val="28"/>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lastRenderedPageBreak/>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 xml:space="preserve">соблюдения </w:t>
      </w:r>
      <w:proofErr w:type="gramStart"/>
      <w:r>
        <w:rPr>
          <w:color w:val="auto"/>
          <w:sz w:val="28"/>
          <w:szCs w:val="28"/>
        </w:rPr>
        <w:t>пожарной</w:t>
      </w:r>
      <w:proofErr w:type="gramEnd"/>
      <w:r>
        <w:rPr>
          <w:color w:val="auto"/>
          <w:sz w:val="28"/>
          <w:szCs w:val="28"/>
        </w:rPr>
        <w:t xml:space="preserve">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Pr>
          <w:color w:val="00000A"/>
          <w:sz w:val="28"/>
          <w:szCs w:val="28"/>
        </w:rPr>
        <w:t>обучающихся</w:t>
      </w:r>
      <w:proofErr w:type="gramEnd"/>
      <w:r>
        <w:rPr>
          <w:color w:val="00000A"/>
          <w:sz w:val="28"/>
          <w:szCs w:val="28"/>
        </w:rPr>
        <w:t xml:space="preserve">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lastRenderedPageBreak/>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 xml:space="preserve">цесса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Необходимую нормативную правовую базу образования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5B5BE4" w:rsidRDefault="005B5BE4">
      <w:pPr>
        <w:pStyle w:val="aff2"/>
        <w:spacing w:after="0" w:line="360" w:lineRule="auto"/>
        <w:jc w:val="both"/>
      </w:pPr>
    </w:p>
    <w:sectPr w:rsidR="005B5BE4" w:rsidSect="0031158F">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F4" w:rsidRDefault="00B178F4">
      <w:pPr>
        <w:spacing w:after="0" w:line="240" w:lineRule="auto"/>
      </w:pPr>
      <w:r>
        <w:separator/>
      </w:r>
    </w:p>
  </w:endnote>
  <w:endnote w:type="continuationSeparator" w:id="0">
    <w:p w:rsidR="00B178F4" w:rsidRDefault="00B1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EA" w:rsidRDefault="00F25AEA">
    <w:pPr>
      <w:pStyle w:val="affb"/>
      <w:jc w:val="center"/>
    </w:pPr>
    <w:r>
      <w:rPr>
        <w:sz w:val="24"/>
        <w:szCs w:val="24"/>
      </w:rPr>
      <w:fldChar w:fldCharType="begin"/>
    </w:r>
    <w:r>
      <w:rPr>
        <w:sz w:val="24"/>
        <w:szCs w:val="24"/>
      </w:rPr>
      <w:instrText xml:space="preserve"> PAGE </w:instrText>
    </w:r>
    <w:r>
      <w:rPr>
        <w:sz w:val="24"/>
        <w:szCs w:val="24"/>
      </w:rPr>
      <w:fldChar w:fldCharType="separate"/>
    </w:r>
    <w:r w:rsidR="00515372">
      <w:rPr>
        <w:noProof/>
        <w:sz w:val="24"/>
        <w:szCs w:val="24"/>
      </w:rPr>
      <w:t>2</w:t>
    </w:r>
    <w:r>
      <w:rPr>
        <w:sz w:val="24"/>
        <w:szCs w:val="24"/>
      </w:rPr>
      <w:fldChar w:fldCharType="end"/>
    </w:r>
  </w:p>
  <w:p w:rsidR="00F25AEA" w:rsidRDefault="00F25AEA">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F4" w:rsidRDefault="00B178F4">
      <w:pPr>
        <w:spacing w:after="0" w:line="240" w:lineRule="auto"/>
      </w:pPr>
      <w:r>
        <w:separator/>
      </w:r>
    </w:p>
  </w:footnote>
  <w:footnote w:type="continuationSeparator" w:id="0">
    <w:p w:rsidR="00B178F4" w:rsidRDefault="00B178F4">
      <w:pPr>
        <w:spacing w:after="0" w:line="240" w:lineRule="auto"/>
      </w:pPr>
      <w:r>
        <w:continuationSeparator/>
      </w:r>
    </w:p>
  </w:footnote>
  <w:footnote w:id="1">
    <w:p w:rsidR="00F25AEA" w:rsidRDefault="00F25AEA">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w:t>
      </w:r>
      <w:proofErr w:type="gramStart"/>
      <w:r>
        <w:rPr>
          <w:rFonts w:ascii="Times New Roman" w:hAnsi="Times New Roman" w:cs="Times New Roman"/>
          <w:color w:val="000000"/>
          <w:sz w:val="20"/>
          <w:szCs w:val="20"/>
        </w:rPr>
        <w:t>22, ст. 2769; № 23, ст. 2933; № 26, ст. 3388; № 30, ст. 4257, ст. 4263).</w:t>
      </w:r>
      <w:proofErr w:type="gramEnd"/>
    </w:p>
  </w:footnote>
  <w:footnote w:id="2">
    <w:p w:rsidR="00F25AEA" w:rsidRDefault="00F25AEA">
      <w:pPr>
        <w:pStyle w:val="Standard"/>
        <w:ind w:firstLine="709"/>
      </w:pPr>
      <w:r>
        <w:rPr>
          <w:rStyle w:val="a3"/>
          <w:rFonts w:ascii="Times New Roman" w:hAnsi="Times New Roman"/>
        </w:rPr>
        <w:footnoteRef/>
      </w:r>
      <w:r>
        <w:rPr>
          <w:rStyle w:val="WW-"/>
          <w:rFonts w:ascii="Times New Roman" w:hAnsi="Times New Roman" w:cs="Times New Roman"/>
          <w:sz w:val="20"/>
          <w:szCs w:val="20"/>
        </w:rPr>
        <w:tab/>
      </w:r>
      <w:proofErr w:type="gramStart"/>
      <w:r>
        <w:rPr>
          <w:rStyle w:val="WW-"/>
          <w:rFonts w:ascii="Times New Roman" w:hAnsi="Times New Roman" w:cs="Times New Roman"/>
          <w:sz w:val="20"/>
          <w:szCs w:val="20"/>
        </w:rPr>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Pr>
          <w:rFonts w:ascii="Times New Roman" w:hAnsi="Times New Roman" w:cs="Times New Roman"/>
          <w:color w:val="000000"/>
          <w:sz w:val="20"/>
          <w:szCs w:val="20"/>
        </w:rPr>
        <w:t xml:space="preserve"> № </w:t>
      </w:r>
      <w:proofErr w:type="gramStart"/>
      <w:r>
        <w:rPr>
          <w:rFonts w:ascii="Times New Roman" w:hAnsi="Times New Roman" w:cs="Times New Roman"/>
          <w:color w:val="000000"/>
          <w:sz w:val="20"/>
          <w:szCs w:val="20"/>
        </w:rPr>
        <w:t>23, ст. 2933; № 26, ст. 3388; № 30, ст. 4257, ст. 4263).</w:t>
      </w:r>
      <w:proofErr w:type="gramEnd"/>
    </w:p>
  </w:footnote>
  <w:footnote w:id="3">
    <w:p w:rsidR="00F25AEA" w:rsidRDefault="00F25AEA">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F25AEA" w:rsidRDefault="00F25AEA">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5">
    <w:p w:rsidR="00F25AEA" w:rsidRDefault="00F25AEA">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F25AEA" w:rsidRDefault="00F25AEA">
      <w:pPr>
        <w:pStyle w:val="afe"/>
        <w:jc w:val="both"/>
      </w:pPr>
    </w:p>
  </w:footnote>
  <w:footnote w:id="6">
    <w:p w:rsidR="00F25AEA" w:rsidRDefault="00F25AEA">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F25AEA" w:rsidRDefault="00F25AEA">
      <w:pPr>
        <w:suppressAutoHyphens w:val="0"/>
        <w:spacing w:after="280" w:line="240" w:lineRule="auto"/>
        <w:jc w:val="both"/>
      </w:pPr>
    </w:p>
  </w:footnote>
  <w:footnote w:id="7">
    <w:p w:rsidR="00F25AEA" w:rsidRDefault="00F25AEA">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 w:id="8">
    <w:p w:rsidR="00F25AEA" w:rsidRDefault="00F25AEA">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20E1"/>
    <w:rsid w:val="00004ADD"/>
    <w:rsid w:val="00021290"/>
    <w:rsid w:val="000229D8"/>
    <w:rsid w:val="0003286B"/>
    <w:rsid w:val="00035F57"/>
    <w:rsid w:val="00037B6D"/>
    <w:rsid w:val="00044638"/>
    <w:rsid w:val="00044EF8"/>
    <w:rsid w:val="000507FF"/>
    <w:rsid w:val="00072AEE"/>
    <w:rsid w:val="00074762"/>
    <w:rsid w:val="000A3BDE"/>
    <w:rsid w:val="000A66DD"/>
    <w:rsid w:val="000B124D"/>
    <w:rsid w:val="000D6A70"/>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410CC"/>
    <w:rsid w:val="002678AA"/>
    <w:rsid w:val="00271DC6"/>
    <w:rsid w:val="002740EC"/>
    <w:rsid w:val="00284458"/>
    <w:rsid w:val="002A2B98"/>
    <w:rsid w:val="002A5BC7"/>
    <w:rsid w:val="002B0CA7"/>
    <w:rsid w:val="002B1D69"/>
    <w:rsid w:val="002C17A5"/>
    <w:rsid w:val="002C29C2"/>
    <w:rsid w:val="002D33FE"/>
    <w:rsid w:val="002D55CB"/>
    <w:rsid w:val="002F4960"/>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C3739"/>
    <w:rsid w:val="003D0461"/>
    <w:rsid w:val="003D5BA2"/>
    <w:rsid w:val="003E4D41"/>
    <w:rsid w:val="003E7C8D"/>
    <w:rsid w:val="003F3463"/>
    <w:rsid w:val="0040036A"/>
    <w:rsid w:val="00401A4A"/>
    <w:rsid w:val="004037B1"/>
    <w:rsid w:val="00403AD6"/>
    <w:rsid w:val="0042496F"/>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15372"/>
    <w:rsid w:val="00542FC8"/>
    <w:rsid w:val="005450A6"/>
    <w:rsid w:val="0055586C"/>
    <w:rsid w:val="00565097"/>
    <w:rsid w:val="005811CE"/>
    <w:rsid w:val="00584ED6"/>
    <w:rsid w:val="0059184C"/>
    <w:rsid w:val="005965CC"/>
    <w:rsid w:val="005B1A70"/>
    <w:rsid w:val="005B5BE4"/>
    <w:rsid w:val="005E3236"/>
    <w:rsid w:val="00631214"/>
    <w:rsid w:val="00634070"/>
    <w:rsid w:val="006450B9"/>
    <w:rsid w:val="00651B6B"/>
    <w:rsid w:val="006559DC"/>
    <w:rsid w:val="00666CCE"/>
    <w:rsid w:val="0068170E"/>
    <w:rsid w:val="00687AEB"/>
    <w:rsid w:val="006A3A29"/>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C45EF"/>
    <w:rsid w:val="007E2D16"/>
    <w:rsid w:val="007E7ABF"/>
    <w:rsid w:val="00813FD9"/>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178F4"/>
    <w:rsid w:val="00B345F5"/>
    <w:rsid w:val="00B37F81"/>
    <w:rsid w:val="00B52011"/>
    <w:rsid w:val="00B55523"/>
    <w:rsid w:val="00B70010"/>
    <w:rsid w:val="00B72C18"/>
    <w:rsid w:val="00B76E12"/>
    <w:rsid w:val="00B80D6C"/>
    <w:rsid w:val="00B81F57"/>
    <w:rsid w:val="00B82663"/>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06FF"/>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3D4B"/>
    <w:rsid w:val="00E553FB"/>
    <w:rsid w:val="00E64AC0"/>
    <w:rsid w:val="00E668C4"/>
    <w:rsid w:val="00E8067B"/>
    <w:rsid w:val="00E829A5"/>
    <w:rsid w:val="00EA58D0"/>
    <w:rsid w:val="00EB062D"/>
    <w:rsid w:val="00EE4365"/>
    <w:rsid w:val="00EE7A31"/>
    <w:rsid w:val="00EF002E"/>
    <w:rsid w:val="00EF076B"/>
    <w:rsid w:val="00EF1C44"/>
    <w:rsid w:val="00EF1C4E"/>
    <w:rsid w:val="00F23A38"/>
    <w:rsid w:val="00F25AEA"/>
    <w:rsid w:val="00F40B5E"/>
    <w:rsid w:val="00F43A3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C662C-EAF1-4FAA-B5A1-2CE7B9B2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266</Pages>
  <Words>63322</Words>
  <Characters>360940</Characters>
  <Application>Microsoft Office Word</Application>
  <DocSecurity>0</DocSecurity>
  <Lines>3007</Lines>
  <Paragraphs>846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Завуч</cp:lastModifiedBy>
  <cp:revision>15</cp:revision>
  <cp:lastPrinted>2018-12-10T09:25:00Z</cp:lastPrinted>
  <dcterms:created xsi:type="dcterms:W3CDTF">2017-09-19T10:41:00Z</dcterms:created>
  <dcterms:modified xsi:type="dcterms:W3CDTF">2018-12-10T09:42:00Z</dcterms:modified>
</cp:coreProperties>
</file>