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5D" w:rsidRDefault="006D455D" w:rsidP="006D45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55D" w:rsidRDefault="006D455D" w:rsidP="006D455D">
      <w:pPr>
        <w:spacing w:line="240" w:lineRule="auto"/>
        <w:rPr>
          <w:rFonts w:ascii="Times New Roman" w:hAnsi="Times New Roman" w:cs="Times New Roman"/>
        </w:rPr>
      </w:pPr>
    </w:p>
    <w:p w:rsidR="006D455D" w:rsidRDefault="006D455D" w:rsidP="006D455D">
      <w:pPr>
        <w:framePr w:w="5564" w:hSpace="180" w:wrap="around" w:vAnchor="text" w:hAnchor="page" w:x="6334" w:y="261"/>
        <w:tabs>
          <w:tab w:val="left" w:pos="3420"/>
          <w:tab w:val="left" w:pos="5760"/>
        </w:tabs>
        <w:spacing w:line="240" w:lineRule="auto"/>
        <w:ind w:left="851" w:right="697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УТВЕРЖДАЮ</w:t>
      </w:r>
    </w:p>
    <w:p w:rsidR="006D455D" w:rsidRDefault="006D455D" w:rsidP="006D455D">
      <w:pPr>
        <w:framePr w:w="5564" w:h="4020" w:hRule="exact" w:hSpace="180" w:wrap="around" w:vAnchor="text" w:hAnchor="page" w:x="6334" w:y="-421"/>
        <w:shd w:val="clear" w:color="auto" w:fill="FFFFFF"/>
        <w:tabs>
          <w:tab w:val="left" w:pos="3420"/>
          <w:tab w:val="left" w:pos="5760"/>
        </w:tabs>
        <w:spacing w:line="240" w:lineRule="auto"/>
        <w:ind w:left="851" w:right="697"/>
        <w:jc w:val="righ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Директор КОУ  ОО   «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Кромская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общеобразовательная  школа-интернат для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 ограниченными возможностями здоровья»</w:t>
      </w:r>
    </w:p>
    <w:p w:rsidR="006D455D" w:rsidRDefault="006D455D" w:rsidP="006D455D">
      <w:pPr>
        <w:framePr w:w="5564" w:hSpace="180" w:wrap="around" w:vAnchor="text" w:hAnchor="page" w:x="6334" w:y="261"/>
        <w:tabs>
          <w:tab w:val="left" w:pos="3420"/>
          <w:tab w:val="left" w:pos="5760"/>
        </w:tabs>
        <w:spacing w:line="240" w:lineRule="auto"/>
        <w:ind w:right="697"/>
        <w:jc w:val="righ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D455D" w:rsidRDefault="006D455D" w:rsidP="006D455D">
      <w:pPr>
        <w:framePr w:w="5564" w:hSpace="180" w:wrap="around" w:vAnchor="text" w:hAnchor="page" w:x="6334" w:y="261"/>
        <w:tabs>
          <w:tab w:val="left" w:pos="3420"/>
          <w:tab w:val="left" w:pos="5760"/>
        </w:tabs>
        <w:spacing w:line="240" w:lineRule="auto"/>
        <w:ind w:right="697"/>
        <w:jc w:val="righ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D455D" w:rsidRDefault="006D455D" w:rsidP="006D455D">
      <w:pPr>
        <w:framePr w:w="5564" w:hSpace="180" w:wrap="around" w:vAnchor="text" w:hAnchor="page" w:x="6334" w:y="261"/>
        <w:shd w:val="clear" w:color="auto" w:fill="FFFFFF"/>
        <w:tabs>
          <w:tab w:val="left" w:pos="3420"/>
          <w:tab w:val="left" w:pos="5760"/>
        </w:tabs>
        <w:spacing w:line="240" w:lineRule="auto"/>
        <w:ind w:left="851" w:right="697"/>
        <w:jc w:val="righ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___________ Алферова Л.Н.   </w:t>
      </w:r>
    </w:p>
    <w:p w:rsidR="006D455D" w:rsidRDefault="006D455D" w:rsidP="006D455D">
      <w:pPr>
        <w:framePr w:w="5564" w:hSpace="180" w:wrap="around" w:vAnchor="text" w:hAnchor="page" w:x="6334" w:y="261"/>
        <w:tabs>
          <w:tab w:val="left" w:pos="3420"/>
          <w:tab w:val="left" w:pos="5760"/>
        </w:tabs>
        <w:spacing w:line="240" w:lineRule="auto"/>
        <w:ind w:right="697"/>
        <w:jc w:val="righ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Приказ №  «114»30.08.2019г.</w:t>
      </w:r>
    </w:p>
    <w:p w:rsidR="006D455D" w:rsidRDefault="006D455D" w:rsidP="006D45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55D" w:rsidRDefault="006D455D" w:rsidP="006D455D">
      <w:pPr>
        <w:spacing w:line="240" w:lineRule="auto"/>
        <w:rPr>
          <w:rFonts w:ascii="Times New Roman" w:hAnsi="Times New Roman" w:cs="Times New Roman"/>
        </w:rPr>
      </w:pPr>
    </w:p>
    <w:p w:rsidR="006D455D" w:rsidRDefault="006D455D" w:rsidP="006D4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6D455D" w:rsidRDefault="006D455D" w:rsidP="006D455D">
      <w:pPr>
        <w:spacing w:line="240" w:lineRule="auto"/>
        <w:rPr>
          <w:rFonts w:ascii="Times New Roman" w:hAnsi="Times New Roman" w:cs="Times New Roman"/>
        </w:rPr>
      </w:pPr>
    </w:p>
    <w:p w:rsidR="006D455D" w:rsidRDefault="006D455D" w:rsidP="006D4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  от 31.08.2019 г.</w:t>
      </w:r>
    </w:p>
    <w:p w:rsidR="006D455D" w:rsidRDefault="006D455D" w:rsidP="006D455D"/>
    <w:p w:rsidR="006D455D" w:rsidRDefault="006D455D" w:rsidP="006D455D">
      <w:pPr>
        <w:spacing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D455D" w:rsidRDefault="006D455D" w:rsidP="006D455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D455D" w:rsidRDefault="006D455D" w:rsidP="006D455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D455D" w:rsidRDefault="006D455D" w:rsidP="006D455D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Программа по профилактике употребления ПАВ и формированию ЗОЖ</w:t>
      </w:r>
    </w:p>
    <w:p w:rsidR="006D455D" w:rsidRDefault="006D455D" w:rsidP="006D455D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455D" w:rsidRDefault="006D455D" w:rsidP="006D4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Профилактики  потребления психотропных веществ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455D" w:rsidRDefault="006D455D" w:rsidP="006D4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5D" w:rsidRDefault="006D455D" w:rsidP="006D4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5D" w:rsidRDefault="006D455D" w:rsidP="006D4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5D" w:rsidRDefault="006D455D" w:rsidP="006D4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5D" w:rsidRDefault="006D455D" w:rsidP="006D4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5D" w:rsidRDefault="006D455D" w:rsidP="006D4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5D" w:rsidRDefault="006D455D" w:rsidP="006D45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6D455D" w:rsidRDefault="006D455D" w:rsidP="006D45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6D455D" w:rsidRDefault="006D455D" w:rsidP="006D45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Алешина И.А.</w:t>
      </w:r>
    </w:p>
    <w:p w:rsidR="006D455D" w:rsidRDefault="006D455D" w:rsidP="006D45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455D" w:rsidRDefault="006D455D" w:rsidP="006D45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455D" w:rsidRDefault="006D455D" w:rsidP="006D45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455D" w:rsidRDefault="006D455D" w:rsidP="006D455D">
      <w:pPr>
        <w:rPr>
          <w:rFonts w:ascii="Times New Roman" w:hAnsi="Times New Roman" w:cs="Times New Roman"/>
          <w:sz w:val="28"/>
          <w:szCs w:val="28"/>
        </w:rPr>
      </w:pPr>
    </w:p>
    <w:p w:rsidR="006D455D" w:rsidRDefault="006D455D" w:rsidP="006D45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455D" w:rsidRDefault="006D455D" w:rsidP="006D45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год.</w:t>
      </w:r>
    </w:p>
    <w:p w:rsidR="006D455D" w:rsidRDefault="006D455D" w:rsidP="006D45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55D" w:rsidRDefault="006D455D" w:rsidP="006D455D">
      <w:pPr>
        <w:pStyle w:val="Default"/>
        <w:ind w:left="1080"/>
        <w:rPr>
          <w:b/>
          <w:sz w:val="28"/>
          <w:szCs w:val="28"/>
        </w:rPr>
      </w:pPr>
    </w:p>
    <w:p w:rsidR="006D455D" w:rsidRDefault="006D455D" w:rsidP="006D455D">
      <w:pPr>
        <w:pStyle w:val="Default"/>
        <w:spacing w:after="199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Паспорт программы:</w:t>
      </w:r>
    </w:p>
    <w:p w:rsidR="006D455D" w:rsidRPr="006D455D" w:rsidRDefault="006D455D" w:rsidP="006D455D">
      <w:pPr>
        <w:pStyle w:val="Default"/>
        <w:spacing w:after="199" w:line="276" w:lineRule="auto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6D455D">
        <w:rPr>
          <w:sz w:val="28"/>
          <w:szCs w:val="28"/>
        </w:rPr>
        <w:t xml:space="preserve">Актуальность программы. </w:t>
      </w:r>
    </w:p>
    <w:p w:rsidR="006D455D" w:rsidRPr="006D455D" w:rsidRDefault="006D455D" w:rsidP="006D455D">
      <w:pPr>
        <w:pStyle w:val="Default"/>
        <w:spacing w:after="199" w:line="276" w:lineRule="auto"/>
        <w:rPr>
          <w:sz w:val="28"/>
          <w:szCs w:val="28"/>
        </w:rPr>
      </w:pPr>
      <w:r w:rsidRPr="006D455D">
        <w:rPr>
          <w:rFonts w:eastAsia="Times New Roman"/>
          <w:b/>
          <w:bCs/>
          <w:sz w:val="28"/>
          <w:szCs w:val="28"/>
        </w:rPr>
        <w:t xml:space="preserve"> 1.2. </w:t>
      </w:r>
      <w:r w:rsidRPr="006D455D">
        <w:rPr>
          <w:rFonts w:eastAsia="Times New Roman"/>
          <w:bCs/>
          <w:sz w:val="28"/>
          <w:szCs w:val="28"/>
        </w:rPr>
        <w:t>Кадровое обеспечение программы</w:t>
      </w:r>
      <w:r w:rsidRPr="006D455D">
        <w:rPr>
          <w:sz w:val="28"/>
          <w:szCs w:val="28"/>
        </w:rPr>
        <w:t xml:space="preserve"> </w:t>
      </w:r>
    </w:p>
    <w:p w:rsidR="006D455D" w:rsidRPr="006D455D" w:rsidRDefault="006D455D" w:rsidP="006D455D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6D455D">
        <w:rPr>
          <w:b/>
          <w:bCs/>
          <w:sz w:val="28"/>
          <w:szCs w:val="28"/>
        </w:rPr>
        <w:t xml:space="preserve">1.3. </w:t>
      </w:r>
      <w:r w:rsidRPr="006D455D">
        <w:rPr>
          <w:bCs/>
          <w:sz w:val="28"/>
          <w:szCs w:val="28"/>
        </w:rPr>
        <w:t>Пояснительная записка</w:t>
      </w:r>
    </w:p>
    <w:p w:rsidR="006D455D" w:rsidRDefault="006D455D" w:rsidP="006D455D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6D455D" w:rsidRDefault="006D455D" w:rsidP="006D455D">
      <w:pPr>
        <w:pStyle w:val="Default"/>
        <w:spacing w:after="199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Цель и задачи программы</w:t>
      </w:r>
      <w:r>
        <w:rPr>
          <w:sz w:val="28"/>
          <w:szCs w:val="28"/>
        </w:rPr>
        <w:t>.</w:t>
      </w:r>
    </w:p>
    <w:p w:rsidR="006D455D" w:rsidRDefault="006D455D" w:rsidP="006D455D">
      <w:pPr>
        <w:pStyle w:val="Default"/>
        <w:spacing w:after="1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>Сроки и этапы  реализации программы.</w:t>
      </w:r>
      <w:r>
        <w:rPr>
          <w:b/>
          <w:bCs/>
          <w:sz w:val="28"/>
          <w:szCs w:val="28"/>
        </w:rPr>
        <w:t xml:space="preserve"> </w:t>
      </w:r>
    </w:p>
    <w:p w:rsidR="006D455D" w:rsidRDefault="006D455D" w:rsidP="006D455D">
      <w:pPr>
        <w:pStyle w:val="Default"/>
        <w:spacing w:after="199"/>
        <w:rPr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 xml:space="preserve">1.6. </w:t>
      </w:r>
      <w:r>
        <w:rPr>
          <w:rFonts w:eastAsia="Times New Roman"/>
          <w:color w:val="auto"/>
          <w:sz w:val="28"/>
          <w:szCs w:val="28"/>
        </w:rPr>
        <w:t>Взаимодействие с органами системы профилактики</w:t>
      </w:r>
      <w:r>
        <w:rPr>
          <w:sz w:val="28"/>
          <w:szCs w:val="28"/>
        </w:rPr>
        <w:t xml:space="preserve">. </w:t>
      </w:r>
    </w:p>
    <w:p w:rsidR="006D455D" w:rsidRDefault="006D455D" w:rsidP="006D455D">
      <w:pPr>
        <w:pStyle w:val="Default"/>
        <w:spacing w:after="19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программы:</w:t>
      </w:r>
    </w:p>
    <w:p w:rsidR="006D455D" w:rsidRDefault="006D455D" w:rsidP="006D455D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2.1.</w:t>
      </w:r>
      <w:r>
        <w:rPr>
          <w:bCs/>
          <w:sz w:val="28"/>
          <w:szCs w:val="28"/>
        </w:rPr>
        <w:t>Основные мероприятия по профилактике употребления ПАВ.</w:t>
      </w:r>
    </w:p>
    <w:p w:rsidR="006D455D" w:rsidRDefault="006D455D" w:rsidP="006D455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планирование.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55D" w:rsidRDefault="006D455D" w:rsidP="006D4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Формы и методы профилактической работы.</w:t>
      </w:r>
    </w:p>
    <w:p w:rsidR="006D455D" w:rsidRDefault="006D455D" w:rsidP="006D4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55D" w:rsidRDefault="006D455D" w:rsidP="006D45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Ожидаемый результат реализации программы.</w:t>
      </w:r>
    </w:p>
    <w:p w:rsidR="006D455D" w:rsidRDefault="006D455D" w:rsidP="006D45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455D" w:rsidRDefault="006D455D" w:rsidP="006D45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 Список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используемой литературы.</w:t>
      </w:r>
    </w:p>
    <w:p w:rsidR="006D455D" w:rsidRDefault="006D455D" w:rsidP="006D45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Нормативно-правовая база.</w:t>
      </w:r>
    </w:p>
    <w:p w:rsidR="006D455D" w:rsidRDefault="006D455D" w:rsidP="006D45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55D" w:rsidRDefault="006D455D" w:rsidP="006D45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55D" w:rsidRDefault="006D455D" w:rsidP="006D455D">
      <w:pPr>
        <w:pStyle w:val="Default"/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I. Паспорт программы</w:t>
      </w:r>
      <w:r>
        <w:rPr>
          <w:b/>
          <w:bCs/>
          <w:sz w:val="32"/>
          <w:szCs w:val="32"/>
        </w:rPr>
        <w:t xml:space="preserve">. </w:t>
      </w:r>
    </w:p>
    <w:p w:rsidR="006D455D" w:rsidRDefault="006D455D" w:rsidP="006D455D">
      <w:pPr>
        <w:pStyle w:val="Default"/>
        <w:rPr>
          <w:b/>
          <w:bCs/>
          <w:sz w:val="32"/>
          <w:szCs w:val="32"/>
        </w:rPr>
      </w:pP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1.1.Актуальность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 данной программы состоит в нарастании остроты данной проблемы среди подрастающего поколения, повышении требований в организации качественной работы по профилактике наркомании,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 алкогольной зависимости и формировании здорового образа жизни.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55D" w:rsidRDefault="006D455D" w:rsidP="006D45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Кадровое обеспечение программы:</w:t>
      </w:r>
    </w:p>
    <w:p w:rsidR="006D455D" w:rsidRDefault="006D455D" w:rsidP="006D455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Администрация школы;</w:t>
      </w:r>
    </w:p>
    <w:p w:rsidR="006D455D" w:rsidRDefault="006D455D" w:rsidP="006D455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Социальный педагог школы;</w:t>
      </w:r>
    </w:p>
    <w:p w:rsidR="006D455D" w:rsidRDefault="006D455D" w:rsidP="006D455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Классные руководители;</w:t>
      </w:r>
    </w:p>
    <w:p w:rsidR="006D455D" w:rsidRDefault="006D455D" w:rsidP="006D455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Воспитатели;</w:t>
      </w:r>
    </w:p>
    <w:p w:rsidR="006D455D" w:rsidRDefault="006D455D" w:rsidP="006D455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Медицинская сестра;</w:t>
      </w:r>
    </w:p>
    <w:p w:rsidR="006D455D" w:rsidRDefault="006D455D" w:rsidP="006D455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Учителя предметных циклов;</w:t>
      </w:r>
    </w:p>
    <w:p w:rsidR="006D455D" w:rsidRDefault="006D455D" w:rsidP="006D455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Библиотекарь;</w:t>
      </w:r>
    </w:p>
    <w:p w:rsidR="006D455D" w:rsidRDefault="006D455D" w:rsidP="006D455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Педагог-психолог;</w:t>
      </w:r>
    </w:p>
    <w:p w:rsidR="006D455D" w:rsidRDefault="006D455D" w:rsidP="006D455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Участковые уполномоченные полиции;</w:t>
      </w:r>
    </w:p>
    <w:p w:rsidR="006D455D" w:rsidRDefault="006D455D" w:rsidP="006D455D">
      <w:pPr>
        <w:numPr>
          <w:ilvl w:val="0"/>
          <w:numId w:val="2"/>
        </w:numPr>
        <w:spacing w:after="0" w:line="32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Инспектор ПДН полиции ОМВД России по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Кромскому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району;</w:t>
      </w:r>
    </w:p>
    <w:p w:rsidR="006D455D" w:rsidRDefault="006D455D" w:rsidP="006D455D">
      <w:pPr>
        <w:numPr>
          <w:ilvl w:val="0"/>
          <w:numId w:val="2"/>
        </w:numPr>
        <w:spacing w:after="0" w:line="32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Социальные партнеры школы (Детская школа искусств, районная библиотека, общество  инвалидов «Ветеран» и др.).</w:t>
      </w:r>
    </w:p>
    <w:p w:rsidR="006D455D" w:rsidRDefault="006D455D" w:rsidP="006D455D">
      <w:pPr>
        <w:spacing w:after="0" w:line="321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55D" w:rsidRDefault="006D455D" w:rsidP="006D455D">
      <w:pPr>
        <w:pStyle w:val="Default"/>
        <w:ind w:left="720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1.3. Пояснительная записка</w:t>
      </w:r>
      <w:r>
        <w:rPr>
          <w:b/>
          <w:sz w:val="28"/>
          <w:szCs w:val="28"/>
        </w:rPr>
        <w:t xml:space="preserve">. 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Выражение «болезнь легче предотвратить, чем лечить» верно, в отношении употребления ПАВ, однако, как показывает практика наших дней, и предотвратить это явление не так-то просто. 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Профилактика как система мер, направленных на предотвращение болезни, требует осознанного научного подхода, согласованных продуманных действий специалистов различных сфер (медиков, педагогов, психологов, работников правоохранительных органов), значительных финансовых и материальных затрат, а самое главное - пристального внимания и постоянных действий со стороны государства. </w:t>
      </w:r>
    </w:p>
    <w:p w:rsidR="006D455D" w:rsidRDefault="006D455D" w:rsidP="006D45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уже совершенно очевидно, что решить проблему употребления ПАВ в нашей стране даже при использовании уже существующего мирового опыта будет нелегко. Это следует и из анализа сегодняшней ситуации с распространением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 наркомании и из анализа непосредственно самих причин приобщения людей к наркотикам. Наркомания молодеет, и среди причин, называемых самими подростками, способствующих их приобщению к наркотикам, называются следующие: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конфликты в семье;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желание все попробовать в этой жизни;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скуки;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желание расслабиться; снять напряжение;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желание не быть белой вороной в компании сверстников;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глупости, т.е. по незнанию;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желание испытать «</w:t>
      </w:r>
      <w:proofErr w:type="gramStart"/>
      <w:r>
        <w:rPr>
          <w:sz w:val="28"/>
          <w:szCs w:val="28"/>
        </w:rPr>
        <w:t>кайф</w:t>
      </w:r>
      <w:proofErr w:type="gramEnd"/>
      <w:r>
        <w:rPr>
          <w:sz w:val="28"/>
          <w:szCs w:val="28"/>
        </w:rPr>
        <w:t xml:space="preserve">»; 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назло родителям;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 давлением </w:t>
      </w:r>
      <w:proofErr w:type="gramStart"/>
      <w:r>
        <w:rPr>
          <w:sz w:val="28"/>
          <w:szCs w:val="28"/>
        </w:rPr>
        <w:t>более старших</w:t>
      </w:r>
      <w:proofErr w:type="gramEnd"/>
      <w:r>
        <w:rPr>
          <w:sz w:val="28"/>
          <w:szCs w:val="28"/>
        </w:rPr>
        <w:t xml:space="preserve"> или авторитетов;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это сейчас модно.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Конечно, это далеко не полный список причин, но даже из него видно, что важнейшие из них носят социально-психологический характер. </w:t>
      </w:r>
      <w:proofErr w:type="gramEnd"/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по большому счету, заболеет человек наркоманией или нет, зависит от того, насколько он способен самостоятельно осознать опасность приобщения к наркотикам и принять правильное решение в отношении их употребления. Для него также важна способность </w:t>
      </w:r>
      <w:proofErr w:type="gramStart"/>
      <w:r>
        <w:rPr>
          <w:sz w:val="28"/>
          <w:szCs w:val="28"/>
        </w:rPr>
        <w:t>понимать</w:t>
      </w:r>
      <w:proofErr w:type="gramEnd"/>
      <w:r>
        <w:rPr>
          <w:sz w:val="28"/>
          <w:szCs w:val="28"/>
        </w:rPr>
        <w:t xml:space="preserve"> самого себя, осознавать свои потребности и найти способы их удовлетворения без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 </w:t>
      </w:r>
    </w:p>
    <w:p w:rsidR="006D455D" w:rsidRDefault="006D455D" w:rsidP="006D45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говорить о системе первичной профилактики </w:t>
      </w:r>
      <w:proofErr w:type="spellStart"/>
      <w:r>
        <w:rPr>
          <w:sz w:val="28"/>
          <w:szCs w:val="28"/>
        </w:rPr>
        <w:t>табак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нарко</w:t>
      </w:r>
      <w:proofErr w:type="spellEnd"/>
      <w:r>
        <w:rPr>
          <w:sz w:val="28"/>
          <w:szCs w:val="28"/>
        </w:rPr>
        <w:t>- и алкогольной зависимости, то именно эти направления психолого-педагогической работы с подростком должны стать приоритетными. Профилактическую работу, направленную на личность подростка, необходимо вести силами родителей, педагогов, психологов. Но, как опять-</w:t>
      </w:r>
      <w:r>
        <w:rPr>
          <w:sz w:val="28"/>
          <w:szCs w:val="28"/>
        </w:rPr>
        <w:lastRenderedPageBreak/>
        <w:t xml:space="preserve">таки показывает мировой и наш собственный опыт, эта работа может быть достаточно эффективной и в том случае, когда она осуществляется силами самих подростков. 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Подростковый период всегда рассматривается как критический, кризисный в жизни человека. Происходит коренная перестройка организма человека, формируется мировоззрение и новая система связей и отношений с окружающим миром. Подростку приходится задавать себе и самому отвечать на такие сложные вопросы, как: Кто я? Зачем я в этом мире? В чем смысл моей жизни, что в ней ценно, а что нет? Подросток пытается отделиться от семьи, ослабить пуповину детской зависимости от родителей и делает первые шаги в сторону своей взрослой самостоятельности. Стремясь к независимости, подростки одновременно подвержены влиянию своей </w:t>
      </w:r>
      <w:proofErr w:type="spellStart"/>
      <w:r>
        <w:rPr>
          <w:sz w:val="28"/>
          <w:szCs w:val="28"/>
        </w:rPr>
        <w:t>референтной</w:t>
      </w:r>
      <w:proofErr w:type="spellEnd"/>
      <w:r>
        <w:rPr>
          <w:sz w:val="28"/>
          <w:szCs w:val="28"/>
        </w:rPr>
        <w:t xml:space="preserve"> группы. Табак, алкоголь и наркотики ими воспринимаются как атрибуты взрослой жизни. </w:t>
      </w:r>
    </w:p>
    <w:p w:rsidR="006D455D" w:rsidRDefault="006D455D" w:rsidP="006D45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Нередко ребята начинают их употреблять в группе сверстников или более старших ребят, неосознанно следующих сложившимся традициям и стереотипам поведения взрослых в отношении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 Именно потому, что подростки склонны отрицать авторитет взрослых, а общение со сверстниками проходит в более доверительной обстановке и информация воспринимается с меньшим сопротивлением, возникла идея привлечения к проведению профилактической работы самих подростков. </w:t>
      </w:r>
    </w:p>
    <w:p w:rsidR="006D455D" w:rsidRDefault="006D455D" w:rsidP="006D45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Принадлежность ребят, проводящих занятия со сверстниками, к одному поколению, способность говорить на одном языке, их успешность и привлекательный имидж, компетентность и доступность - все это увеличивает положительный эффект профилактической работы. </w:t>
      </w:r>
    </w:p>
    <w:p w:rsidR="006D455D" w:rsidRDefault="006D455D" w:rsidP="006D45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темпы и масштабы распространения наркомании позволяют говорить уже даже не об эпидемии, а о пандемии наркомании. 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остановить распространение этой опасной социальной болезни необходима, как уже было сказано, целая система мер государственного и общественного воздействия. Эта система мер станет эффективна в том случае, если она </w:t>
      </w:r>
      <w:proofErr w:type="gramStart"/>
      <w:r>
        <w:rPr>
          <w:sz w:val="28"/>
          <w:szCs w:val="28"/>
        </w:rPr>
        <w:t>будет опираться на научные исследования и обоснования причин возникновения этого явления и</w:t>
      </w:r>
      <w:proofErr w:type="gramEnd"/>
      <w:r>
        <w:rPr>
          <w:sz w:val="28"/>
          <w:szCs w:val="28"/>
        </w:rPr>
        <w:t xml:space="preserve"> будет носить предупреждающий, превентивный характер. </w:t>
      </w:r>
    </w:p>
    <w:p w:rsidR="006D455D" w:rsidRDefault="006D455D" w:rsidP="006D45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этом случае целесообразно основные усилия специалистов и всего государства сосредоточить именно на первичной профилактике </w:t>
      </w:r>
      <w:proofErr w:type="spellStart"/>
      <w:r>
        <w:rPr>
          <w:sz w:val="28"/>
          <w:szCs w:val="28"/>
        </w:rPr>
        <w:t>нарко-алкогольной</w:t>
      </w:r>
      <w:proofErr w:type="spellEnd"/>
      <w:r>
        <w:rPr>
          <w:sz w:val="28"/>
          <w:szCs w:val="28"/>
        </w:rPr>
        <w:t xml:space="preserve"> зависимости, а не на ликвидации последствий распространения наркомании, хотя и последнее, тоже важно. Под первичной профилактикой зависимости подразумевается комплекс мероприятий, направленных на предупреждение заболевания. </w:t>
      </w:r>
    </w:p>
    <w:p w:rsidR="006D455D" w:rsidRDefault="006D455D" w:rsidP="006D4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в случае подростковой наркологии это - предотвращение аддитивного поведения подростков в целом, а не только алкоголизма и наркомании. Первичная профилактика зависимостей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(ПАВ) направлена не на наркоманов, а на здоровых детей и детей из группы риска. А в группу детей с расстройствами эмоционально-волевой сферы попадает примерно половина обучающихся подростков.</w:t>
      </w:r>
    </w:p>
    <w:p w:rsidR="006D455D" w:rsidRDefault="006D455D" w:rsidP="006D455D">
      <w:pPr>
        <w:pStyle w:val="Default"/>
        <w:jc w:val="both"/>
        <w:rPr>
          <w:b/>
          <w:bCs/>
          <w:sz w:val="28"/>
          <w:szCs w:val="28"/>
        </w:rPr>
      </w:pPr>
    </w:p>
    <w:p w:rsidR="006D455D" w:rsidRDefault="006D455D" w:rsidP="006D455D">
      <w:pPr>
        <w:pStyle w:val="Default"/>
        <w:spacing w:after="167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1.4. Цель программы: </w:t>
      </w:r>
      <w:r>
        <w:rPr>
          <w:sz w:val="28"/>
          <w:szCs w:val="28"/>
        </w:rPr>
        <w:t xml:space="preserve">создание условий для реализации в образовательном учреждении эффективной программы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 xml:space="preserve"> воспитания школьников; формирование у обучающихся стойкой негативной установки по отношению к употреблению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как способу решения своих проблем или проведения досуга. </w:t>
      </w:r>
    </w:p>
    <w:p w:rsidR="006D455D" w:rsidRDefault="006D455D" w:rsidP="006D45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                 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предупреждение возникновения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установки на желание попробовать наркотики, алкоголь, табак; </w:t>
      </w:r>
    </w:p>
    <w:p w:rsidR="006D455D" w:rsidRDefault="006D455D" w:rsidP="006D455D">
      <w:pPr>
        <w:pStyle w:val="Default"/>
        <w:spacing w:after="1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привлечение родителей к решению вопросов профилактики вредных привычек; </w:t>
      </w:r>
    </w:p>
    <w:p w:rsidR="006D455D" w:rsidRDefault="006D455D" w:rsidP="006D455D">
      <w:pPr>
        <w:pStyle w:val="Default"/>
        <w:spacing w:after="1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условий для организации и проведения мероприятий, направленных на формирование у подростков стремления к ведению здорового образа жизни; 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-создание информационного поля по профилактике ПАВ. </w:t>
      </w:r>
    </w:p>
    <w:p w:rsidR="006D455D" w:rsidRDefault="006D455D" w:rsidP="006D455D">
      <w:pPr>
        <w:pStyle w:val="Default"/>
        <w:spacing w:after="167"/>
        <w:contextualSpacing/>
        <w:jc w:val="both"/>
        <w:rPr>
          <w:sz w:val="28"/>
          <w:szCs w:val="28"/>
        </w:rPr>
      </w:pPr>
    </w:p>
    <w:p w:rsidR="006D455D" w:rsidRDefault="006D455D" w:rsidP="006D45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1.5.Сроки и этапы  реализации программы: </w:t>
      </w:r>
      <w:r>
        <w:rPr>
          <w:rFonts w:ascii="Times New Roman" w:hAnsi="Times New Roman" w:cs="Times New Roman"/>
          <w:b/>
          <w:sz w:val="28"/>
          <w:szCs w:val="28"/>
        </w:rPr>
        <w:t>2019 – 2022 год.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Подготовительный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(сентябрь 2019 - октябрь 2019гг.)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состояния профилактической работы за 2018– 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год.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трудностей и проблем.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Обработка результатов.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(ноябрь 2019 г.- май 2022г.)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 программы.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Отслеживание результатов.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Коррекция программы.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Отработка технологий и методов работы.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3.Обобщающий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(август 2022 г.)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и обобщение результатов.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Соотнесение результатов с поставленными целями.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и описание результатов.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Выработка методических рекомендаций.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опыта работы по реализации программы.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рабочей модели системы профилактической работы.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455D" w:rsidRDefault="006D455D" w:rsidP="006D455D">
      <w:pPr>
        <w:pStyle w:val="Default"/>
        <w:spacing w:after="19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(2019-2020, 2020-2021, 2021-2022 гг. два занятия в неделю, дополнительно: акции, дни здоровья, выпуск </w:t>
      </w:r>
      <w:proofErr w:type="spellStart"/>
      <w:r>
        <w:rPr>
          <w:sz w:val="28"/>
          <w:szCs w:val="28"/>
        </w:rPr>
        <w:t>агитматериала</w:t>
      </w:r>
      <w:proofErr w:type="spellEnd"/>
      <w:r>
        <w:rPr>
          <w:sz w:val="28"/>
          <w:szCs w:val="28"/>
        </w:rPr>
        <w:t xml:space="preserve">) </w:t>
      </w:r>
    </w:p>
    <w:p w:rsidR="006D455D" w:rsidRDefault="006D455D" w:rsidP="006D455D">
      <w:pPr>
        <w:pStyle w:val="Default"/>
        <w:spacing w:after="19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Возраст обучающихся  7-17 лет.</w:t>
      </w:r>
    </w:p>
    <w:p w:rsidR="006D455D" w:rsidRDefault="006D455D" w:rsidP="006D455D">
      <w:pPr>
        <w:pStyle w:val="Default"/>
        <w:spacing w:after="199"/>
        <w:contextualSpacing/>
        <w:jc w:val="both"/>
        <w:rPr>
          <w:sz w:val="28"/>
          <w:szCs w:val="28"/>
        </w:rPr>
      </w:pPr>
    </w:p>
    <w:p w:rsidR="006D455D" w:rsidRDefault="006D455D" w:rsidP="006D455D">
      <w:pPr>
        <w:pStyle w:val="Default"/>
        <w:spacing w:after="199"/>
        <w:contextualSpacing/>
        <w:jc w:val="both"/>
        <w:rPr>
          <w:sz w:val="28"/>
          <w:szCs w:val="28"/>
        </w:rPr>
      </w:pPr>
    </w:p>
    <w:p w:rsidR="006D455D" w:rsidRDefault="006D455D" w:rsidP="006D455D">
      <w:pPr>
        <w:pStyle w:val="Default"/>
        <w:spacing w:after="167"/>
        <w:contextualSpacing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1.6. Взаимодействие с органами системы профилактики:</w:t>
      </w:r>
    </w:p>
    <w:p w:rsidR="006D455D" w:rsidRDefault="006D455D" w:rsidP="006D455D">
      <w:pPr>
        <w:pStyle w:val="Default"/>
        <w:spacing w:after="167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1.Комиссия ПДН и защите их прав.</w:t>
      </w:r>
    </w:p>
    <w:p w:rsidR="006D455D" w:rsidRDefault="006D455D" w:rsidP="006D455D">
      <w:pPr>
        <w:pStyle w:val="Default"/>
        <w:spacing w:after="167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2. Подразделение ОМВД России  по </w:t>
      </w:r>
      <w:proofErr w:type="spellStart"/>
      <w:r>
        <w:rPr>
          <w:rFonts w:eastAsia="Times New Roman"/>
          <w:color w:val="auto"/>
          <w:sz w:val="28"/>
          <w:szCs w:val="28"/>
        </w:rPr>
        <w:t>Кромскому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району инспектора ПДН и уполномоченного участкового. </w:t>
      </w:r>
    </w:p>
    <w:p w:rsidR="006D455D" w:rsidRDefault="006D455D" w:rsidP="006D455D">
      <w:pPr>
        <w:pStyle w:val="Default"/>
        <w:spacing w:after="167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3. Управление федеральной службы исполнения наказания Орловской области по </w:t>
      </w:r>
      <w:proofErr w:type="spellStart"/>
      <w:r>
        <w:rPr>
          <w:rFonts w:eastAsia="Times New Roman"/>
          <w:color w:val="auto"/>
          <w:sz w:val="28"/>
          <w:szCs w:val="28"/>
        </w:rPr>
        <w:t>Кромскому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району.</w:t>
      </w:r>
    </w:p>
    <w:p w:rsidR="006D455D" w:rsidRDefault="006D455D" w:rsidP="006D455D">
      <w:pPr>
        <w:pStyle w:val="Default"/>
        <w:spacing w:after="167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>4. Военкомат.</w:t>
      </w:r>
    </w:p>
    <w:p w:rsidR="006D455D" w:rsidRDefault="006D455D" w:rsidP="006D455D">
      <w:pPr>
        <w:pStyle w:val="Default"/>
        <w:spacing w:after="167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5.  </w:t>
      </w:r>
      <w:proofErr w:type="spellStart"/>
      <w:r>
        <w:rPr>
          <w:rFonts w:eastAsia="Times New Roman"/>
          <w:color w:val="auto"/>
          <w:sz w:val="28"/>
          <w:szCs w:val="28"/>
        </w:rPr>
        <w:t>Кромская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 БУЗ ЦРБ.</w:t>
      </w:r>
    </w:p>
    <w:p w:rsidR="006D455D" w:rsidRDefault="006D455D" w:rsidP="006D455D">
      <w:pPr>
        <w:pStyle w:val="Default"/>
        <w:spacing w:after="167"/>
        <w:contextualSpacing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6.БУОО КЦОН населения </w:t>
      </w:r>
      <w:proofErr w:type="spellStart"/>
      <w:r>
        <w:rPr>
          <w:rFonts w:eastAsia="Times New Roman"/>
          <w:color w:val="auto"/>
          <w:sz w:val="28"/>
          <w:szCs w:val="28"/>
        </w:rPr>
        <w:t>Кромского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района.</w:t>
      </w:r>
    </w:p>
    <w:p w:rsidR="006D455D" w:rsidRDefault="006D455D" w:rsidP="006D45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455D" w:rsidRDefault="006D455D" w:rsidP="006D455D">
      <w:pPr>
        <w:pStyle w:val="Default"/>
        <w:spacing w:after="167"/>
        <w:contextualSpacing/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  <w:lang w:val="en-US"/>
        </w:rPr>
        <w:t>II</w:t>
      </w:r>
      <w:r>
        <w:rPr>
          <w:rFonts w:eastAsia="Times New Roman"/>
          <w:b/>
          <w:color w:val="auto"/>
          <w:sz w:val="28"/>
          <w:szCs w:val="28"/>
        </w:rPr>
        <w:t>. Содержание программы.</w:t>
      </w:r>
    </w:p>
    <w:p w:rsidR="006D455D" w:rsidRDefault="006D455D" w:rsidP="006D455D">
      <w:pPr>
        <w:pStyle w:val="Default"/>
        <w:jc w:val="center"/>
        <w:rPr>
          <w:b/>
          <w:bCs/>
          <w:sz w:val="28"/>
          <w:szCs w:val="28"/>
        </w:rPr>
      </w:pPr>
    </w:p>
    <w:p w:rsidR="006D455D" w:rsidRDefault="006D455D" w:rsidP="006D455D">
      <w:pPr>
        <w:pStyle w:val="Default"/>
        <w:jc w:val="center"/>
        <w:rPr>
          <w:rFonts w:eastAsia="Times New Roman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2.1.Основные мероприятия по профилактике употребления ПАВ.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94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814"/>
        <w:gridCol w:w="1796"/>
        <w:gridCol w:w="1046"/>
        <w:gridCol w:w="2822"/>
      </w:tblGrid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социально-психологической службы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профилактики школы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социальный педагог, педагог-психолог, классные руководители, воспитатели.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учащихся и выявление лиц, склонных к употреблению ПАВ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</w:t>
            </w: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МО классных руководителей: «Профилактика употребления наркотических средств и психотропных веществ, алкоголизма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социальный педагог, руководитель МО классных руководителей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склонными к употреблению ПАВ, алкоголя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участием специалистов: врача, медицинской сестры, инспектора ПДН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социальный педагог, классные руководители, педагог-психолог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Оформление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уголков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содержащих информацию по пропаганде здорового образа жизни, профилактики ПАВ, вреде курения и негативных последствиях потребления курительных смесей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 в рамках</w:t>
            </w:r>
          </w:p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Единого Дня здоровья;</w:t>
            </w:r>
          </w:p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республиканской акции «Молодежь за здоровый образ жизни»;</w:t>
            </w:r>
          </w:p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общешкольного Дня профилактики;</w:t>
            </w:r>
          </w:p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Всероссийской акции «За здоровье и безопасность наших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детей»;</w:t>
            </w:r>
          </w:p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-Всероссийской акции, приуроченной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дню борьбы со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физкультуры, социальный педагог, педагог-психолог, классные руководители, медицинские работники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общешкольных Дней здоровья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учителя физической культуры,</w:t>
            </w: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беседы, круглые столы, анкетирование, интерактивные игры, конкурсы, викторины «Мое здоровье»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воспитатели, педагог-психолог, социальный педагог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областных конкурсах,  посвященных ЗОЖ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  на тему 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«Подросток в мире вредных привычек»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«Здоровье – твое богатство», «Мы за здоровый образ жизни» с участием специалистов наркологического диспансера, врача школы, медицинской сестры, сотрудников КПДН, отдела опеки и попечительства, инспекторов ОПДН и ГИБДД, специалистов ОСЗН п. Кромы.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педагог, педагог-психолог, классные руководители 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Рейды  старшеклассников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Пресечение курения на территории школы»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социальный педагог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цикла бесед по профилактике наркомании среди обучающихся с участием специалистов наркологического диспансера, секретаря комиссии ПДН и ЗП несовершеннолетних, инспекторов ОМВД 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Кромскому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району. </w:t>
            </w:r>
          </w:p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лекций на классных родительских собраниях по профилактике правонарушений, употребления ПАВ, алкоголизма,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</w:t>
            </w: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455D" w:rsidTr="006D455D">
        <w:trPr>
          <w:trHeight w:val="27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родительские собрания с тематикой «Здоровье наших детей»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родительского всеобуча по формированию здорового образа жизни детей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 педагог-психолог,</w:t>
            </w: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отказа от курения - проведение цикла бесед и лекций по профилактике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 с участием специалистов различных служб.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«Курить – здоровью вредить!»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</w:t>
            </w: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родительские собрания с тематикой «Роль семьи в воспитании ребенка»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Общешкольная акция - «Мы за ЗОЖ»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1-9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</w:t>
            </w:r>
          </w:p>
          <w:p w:rsidR="006D455D" w:rsidRDefault="006D45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6D455D" w:rsidTr="006D455D">
        <w:trPr>
          <w:trHeight w:val="94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 творческих работ «Письмо курильщику»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8-9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УВР,</w:t>
            </w:r>
          </w:p>
          <w:p w:rsidR="006D455D" w:rsidRDefault="006D45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Общешкольный День профилактики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</w:t>
            </w: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родительского всеобуча по формированию здорового образа жизни детей – классные родительские собрания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</w:t>
            </w: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Конкурс плакатов и листовок, направленных на антирекламу табачных изделий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День труда и  здоровья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</w:t>
            </w: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Выставка книг в школьной библиотеке «В здоровом теле - здоровый дух»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6D455D" w:rsidTr="006D455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 и беседы «Провести летний отдых с пользой для здоровья»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55D" w:rsidRDefault="006D4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455D" w:rsidRDefault="006D455D" w:rsidP="006D455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.Тематическое планирование.</w:t>
      </w:r>
    </w:p>
    <w:p w:rsidR="006D455D" w:rsidRDefault="006D455D" w:rsidP="006D455D">
      <w:pPr>
        <w:widowControl w:val="0"/>
        <w:tabs>
          <w:tab w:val="left" w:pos="720"/>
        </w:tabs>
        <w:autoSpaceDE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751"/>
        <w:gridCol w:w="4182"/>
        <w:gridCol w:w="992"/>
        <w:gridCol w:w="1383"/>
        <w:gridCol w:w="2207"/>
      </w:tblGrid>
      <w:tr w:rsidR="006D455D" w:rsidTr="006D455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D455D" w:rsidRDefault="006D4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D455D" w:rsidRDefault="006D4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с)</w:t>
            </w:r>
          </w:p>
        </w:tc>
      </w:tr>
      <w:tr w:rsidR="006D455D" w:rsidTr="006D455D">
        <w:trPr>
          <w:trHeight w:val="7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1 класс: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неповторимый человек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D455D" w:rsidRDefault="006D455D">
            <w:pPr>
              <w:shd w:val="clear" w:color="auto" w:fill="FFFFFF"/>
              <w:spacing w:befor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1. Я - неповторимый человек.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Положительный образ Я.</w:t>
            </w:r>
          </w:p>
          <w:p w:rsidR="006D455D" w:rsidRDefault="006D455D">
            <w:pPr>
              <w:shd w:val="clear" w:color="auto" w:fill="FFFFFF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2-3. Культура моей страны и Я.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Положительный образ Я.</w:t>
            </w:r>
          </w:p>
          <w:p w:rsidR="006D455D" w:rsidRDefault="006D455D">
            <w:pPr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4. Чувства.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Общение.</w:t>
            </w:r>
          </w:p>
          <w:p w:rsidR="006D455D" w:rsidRDefault="006D455D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5. Множество решений.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Принятие решений.</w:t>
            </w:r>
          </w:p>
          <w:p w:rsidR="006D455D" w:rsidRDefault="006D455D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6. Решение и здоровье.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Принятие решений.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7. Нужные и ненужные лекарства.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Сообщить необходимую информацию.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8. Пассивное курение. 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Информация о пассивном курении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Урок-путешествие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беседа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классным руководителем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педагогом-психологом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воспитателем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 сестрой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455D" w:rsidTr="006D455D">
        <w:trPr>
          <w:trHeight w:val="538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2 класс: Вкусы и увлечения.</w:t>
            </w:r>
          </w:p>
          <w:p w:rsidR="006D455D" w:rsidRDefault="006D455D">
            <w:pPr>
              <w:shd w:val="clear" w:color="auto" w:fill="FFFFFF"/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1. Вкусы и увлечения.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Положительный образ Я.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2. Учись находить новых друзей и интересные занятия.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положительный образ Я.</w:t>
            </w:r>
          </w:p>
          <w:p w:rsidR="006D455D" w:rsidRDefault="006D455D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3. О пользе выразительных движений.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Общение.</w:t>
            </w:r>
          </w:p>
          <w:p w:rsidR="006D455D" w:rsidRDefault="006D455D">
            <w:pPr>
              <w:shd w:val="clear" w:color="auto" w:fill="FFFFFF"/>
              <w:spacing w:before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4. Учись понимать людей.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Тема: Общение.</w:t>
            </w:r>
          </w:p>
          <w:p w:rsidR="006D455D" w:rsidRDefault="006D455D">
            <w:pPr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5. Опасные и безопасные ситуации.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Принятие решений.</w:t>
            </w:r>
          </w:p>
          <w:p w:rsidR="006D455D" w:rsidRDefault="006D455D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6. Учись принимать решения в опасных ситуациях.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Принятие решений.</w:t>
            </w:r>
          </w:p>
          <w:p w:rsidR="006D455D" w:rsidRDefault="006D455D">
            <w:pPr>
              <w:shd w:val="clear" w:color="auto" w:fill="FFFFFF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7-8. Реклама табака и алкоголя.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 алкоголе.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Информация о табаке и алкоголе. Вредная реклама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Урок-презентация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Урок-презентаци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Видео-уроки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классным руководителем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педагогом-психологом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воспитателем</w:t>
            </w:r>
          </w:p>
        </w:tc>
      </w:tr>
      <w:tr w:rsidR="006D455D" w:rsidTr="006D455D">
        <w:trPr>
          <w:trHeight w:val="170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3 класс: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Твой характер</w:t>
            </w:r>
          </w:p>
          <w:p w:rsidR="006D455D" w:rsidRDefault="006D455D">
            <w:pPr>
              <w:shd w:val="clear" w:color="auto" w:fill="FFFFFF"/>
              <w:spacing w:befor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1. Твой характер.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Положительный образ Я.</w:t>
            </w:r>
          </w:p>
          <w:p w:rsidR="006D455D" w:rsidRDefault="006D455D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Научись оценивать себя сам.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Положительный образ Я.</w:t>
            </w:r>
          </w:p>
          <w:p w:rsidR="006D455D" w:rsidRDefault="006D455D">
            <w:pPr>
              <w:shd w:val="clear" w:color="auto" w:fill="FFFFFF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3. Учись взаимодействовать.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Общение.</w:t>
            </w:r>
          </w:p>
          <w:p w:rsidR="006D455D" w:rsidRDefault="006D455D">
            <w:pPr>
              <w:shd w:val="clear" w:color="auto" w:fill="FFFFFF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4. Учись настаивать на своем.</w:t>
            </w:r>
          </w:p>
          <w:p w:rsidR="006D455D" w:rsidRDefault="006D455D">
            <w:pPr>
              <w:shd w:val="clear" w:color="auto" w:fill="FFFFFF"/>
              <w:spacing w:before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Общение.</w:t>
            </w:r>
          </w:p>
          <w:p w:rsidR="006D455D" w:rsidRDefault="006D455D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5. Я становлюсь увереннее.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Принятие решений.</w:t>
            </w:r>
          </w:p>
          <w:p w:rsidR="006D455D" w:rsidRDefault="006D455D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6. Когда на тебя оказывают давление.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Принятие решений.</w:t>
            </w:r>
          </w:p>
          <w:p w:rsidR="006D455D" w:rsidRDefault="006D455D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7-8. Курение.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Информация о курении.</w:t>
            </w: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элементами игры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Видео-урок</w:t>
            </w: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педагогом-психологом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классным руководителем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Воспитателем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педагогом-психологом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455D" w:rsidTr="006D455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4 класс: Полезные привычки.</w:t>
            </w:r>
          </w:p>
          <w:p w:rsidR="006D455D" w:rsidRDefault="006D455D">
            <w:pPr>
              <w:shd w:val="clear" w:color="auto" w:fill="FFFFFF"/>
              <w:spacing w:before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1. Самоуважение.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Положительный образ Я.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2. Привычки.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Положительный образ Я.</w:t>
            </w:r>
          </w:p>
          <w:p w:rsidR="006D455D" w:rsidRDefault="006D455D">
            <w:pPr>
              <w:shd w:val="clear" w:color="auto" w:fill="FFFFFF"/>
              <w:spacing w:befor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3-4. Дружба.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Общение.</w:t>
            </w:r>
          </w:p>
          <w:p w:rsidR="006D455D" w:rsidRDefault="006D455D">
            <w:pPr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5. Учись сопротивляться давлению.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Принятие решений.</w:t>
            </w:r>
          </w:p>
          <w:p w:rsidR="006D455D" w:rsidRDefault="006D455D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6. Учись говорить «НЕТ!»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Принятие решений.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7-8. Алкоголь и компания.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Информация.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Диспут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занятие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педагогом-психологом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классным руководителем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педагогом-психологом</w:t>
            </w:r>
          </w:p>
          <w:p w:rsidR="006D455D" w:rsidRDefault="006D45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D455D" w:rsidRDefault="006D455D" w:rsidP="006D455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455D" w:rsidRDefault="006D455D" w:rsidP="006D455D">
      <w:pPr>
        <w:ind w:left="645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D455D" w:rsidRDefault="006D455D" w:rsidP="006D455D">
      <w:pPr>
        <w:spacing w:line="240" w:lineRule="auto"/>
        <w:ind w:left="-3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D455D" w:rsidRDefault="006D455D" w:rsidP="006D455D">
      <w:pPr>
        <w:spacing w:line="240" w:lineRule="auto"/>
        <w:ind w:left="-3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 класс: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Я-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неповторимый человек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455D" w:rsidRDefault="006D455D" w:rsidP="006D455D">
      <w:pPr>
        <w:shd w:val="clear" w:color="auto" w:fill="FFFFFF"/>
        <w:spacing w:before="16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1. Я - неповторимый человек.</w:t>
      </w:r>
    </w:p>
    <w:p w:rsidR="006D455D" w:rsidRDefault="006D455D" w:rsidP="006D455D">
      <w:pPr>
        <w:shd w:val="clear" w:color="auto" w:fill="FFFFFF"/>
        <w:spacing w:before="2" w:line="240" w:lineRule="auto"/>
        <w:ind w:left="900"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отношение к себе - важное условие полноцен</w:t>
      </w:r>
      <w:r>
        <w:rPr>
          <w:rFonts w:ascii="Times New Roman" w:hAnsi="Times New Roman" w:cs="Times New Roman"/>
          <w:sz w:val="24"/>
          <w:szCs w:val="24"/>
        </w:rPr>
        <w:softHyphen/>
        <w:t>ного развития личности. Для его формирования детям необходимо ощутить соб</w:t>
      </w:r>
      <w:r>
        <w:rPr>
          <w:rFonts w:ascii="Times New Roman" w:hAnsi="Times New Roman" w:cs="Times New Roman"/>
          <w:sz w:val="24"/>
          <w:szCs w:val="24"/>
        </w:rPr>
        <w:softHyphen/>
        <w:t>ственную значимость в глазах других людей.</w:t>
      </w:r>
    </w:p>
    <w:p w:rsidR="006D455D" w:rsidRDefault="006D455D" w:rsidP="006D455D">
      <w:pPr>
        <w:shd w:val="clear" w:color="auto" w:fill="FFFFFF"/>
        <w:spacing w:before="7" w:line="240" w:lineRule="auto"/>
        <w:ind w:left="900" w:right="5" w:firstLine="3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своей неповторимости каждый ученик дополняет класс. Неповто</w:t>
      </w:r>
      <w:r>
        <w:rPr>
          <w:rFonts w:ascii="Times New Roman" w:hAnsi="Times New Roman" w:cs="Times New Roman"/>
          <w:sz w:val="24"/>
          <w:szCs w:val="24"/>
        </w:rPr>
        <w:softHyphen/>
        <w:t>римость каждого ученика ценна для класса.</w:t>
      </w:r>
    </w:p>
    <w:p w:rsidR="006D455D" w:rsidRDefault="006D455D" w:rsidP="006D4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2. Культура моей страны и Я.</w:t>
      </w:r>
    </w:p>
    <w:p w:rsidR="006D455D" w:rsidRDefault="006D455D" w:rsidP="006D455D">
      <w:pPr>
        <w:shd w:val="clear" w:color="auto" w:fill="FFFFFF"/>
        <w:spacing w:before="5" w:line="240" w:lineRule="auto"/>
        <w:ind w:left="720" w:right="17" w:firstLine="2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приобщается к культурным ценностям через семью, являющуюся носительницей национальных традиций, традиций общества. Культура России - одна из самых богатых и развитых культур мира. Формиро</w:t>
      </w:r>
      <w:r>
        <w:rPr>
          <w:rFonts w:ascii="Times New Roman" w:hAnsi="Times New Roman" w:cs="Times New Roman"/>
          <w:sz w:val="24"/>
          <w:szCs w:val="24"/>
        </w:rPr>
        <w:softHyphen/>
        <w:t>вание у детей чувства гордости за свою культуру. Знание культурных традиций здорового образа жизни важно для становления личности. Одна из традиций, ко</w:t>
      </w:r>
      <w:r>
        <w:rPr>
          <w:rFonts w:ascii="Times New Roman" w:hAnsi="Times New Roman" w:cs="Times New Roman"/>
          <w:sz w:val="24"/>
          <w:szCs w:val="24"/>
        </w:rPr>
        <w:softHyphen/>
        <w:t>торую мы должны продолжить - это традиция здорового образа жизни.</w:t>
      </w:r>
    </w:p>
    <w:p w:rsidR="006D455D" w:rsidRDefault="006D455D" w:rsidP="006D455D">
      <w:pPr>
        <w:shd w:val="clear" w:color="auto" w:fill="FFFFFF"/>
        <w:spacing w:before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Занятие 3. Чувства.</w:t>
      </w:r>
    </w:p>
    <w:p w:rsidR="006D455D" w:rsidRDefault="006D455D" w:rsidP="006D455D">
      <w:pPr>
        <w:shd w:val="clear" w:color="auto" w:fill="FFFFFF"/>
        <w:spacing w:before="7" w:line="240" w:lineRule="auto"/>
        <w:ind w:left="720" w:right="34" w:firstLine="3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различать эмоции и чувства. Чувства меньше за</w:t>
      </w:r>
      <w:r>
        <w:rPr>
          <w:rFonts w:ascii="Times New Roman" w:hAnsi="Times New Roman" w:cs="Times New Roman"/>
          <w:sz w:val="24"/>
          <w:szCs w:val="24"/>
        </w:rPr>
        <w:softHyphen/>
        <w:t>висят от ситуации и более продолжительны, чем эмоции. Умение распознавать эмоции и чувства окружающих и правильно выражать свои повышает социаль</w:t>
      </w:r>
      <w:r>
        <w:rPr>
          <w:rFonts w:ascii="Times New Roman" w:hAnsi="Times New Roman" w:cs="Times New Roman"/>
          <w:sz w:val="24"/>
          <w:szCs w:val="24"/>
        </w:rPr>
        <w:softHyphen/>
        <w:t>ную компетентность детей. Каждый человек может научиться управлять своими чувствами. Неприятных чувств можно избежать, если думать о последствиях своих поступков.</w:t>
      </w:r>
    </w:p>
    <w:p w:rsidR="006D455D" w:rsidRDefault="006D455D" w:rsidP="006D455D">
      <w:pPr>
        <w:shd w:val="clear" w:color="auto" w:fill="FFFFFF"/>
        <w:spacing w:before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4. Множество решений.</w:t>
      </w:r>
    </w:p>
    <w:p w:rsidR="006D455D" w:rsidRDefault="006D455D" w:rsidP="006D455D">
      <w:pPr>
        <w:shd w:val="clear" w:color="auto" w:fill="FFFFFF"/>
        <w:spacing w:before="2" w:line="240" w:lineRule="auto"/>
        <w:ind w:left="720" w:right="51" w:firstLine="3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навыкам принятия решений, анализу жизнен</w:t>
      </w:r>
      <w:r>
        <w:rPr>
          <w:rFonts w:ascii="Times New Roman" w:hAnsi="Times New Roman" w:cs="Times New Roman"/>
          <w:sz w:val="24"/>
          <w:szCs w:val="24"/>
        </w:rPr>
        <w:softHyphen/>
        <w:t>ных ситуаций. Ребенок может предвидеть последствия своих решений. Алго</w:t>
      </w:r>
      <w:r>
        <w:rPr>
          <w:rFonts w:ascii="Times New Roman" w:hAnsi="Times New Roman" w:cs="Times New Roman"/>
          <w:sz w:val="24"/>
          <w:szCs w:val="24"/>
        </w:rPr>
        <w:softHyphen/>
        <w:t>ритм принятия решений: остановись, подумай, выбери.</w:t>
      </w:r>
    </w:p>
    <w:p w:rsidR="006D455D" w:rsidRDefault="006D455D" w:rsidP="006D4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5. Решение и здоровье.</w:t>
      </w:r>
    </w:p>
    <w:p w:rsidR="006D455D" w:rsidRDefault="006D455D" w:rsidP="006D455D">
      <w:pPr>
        <w:shd w:val="clear" w:color="auto" w:fill="FFFFFF"/>
        <w:spacing w:before="7" w:line="240" w:lineRule="auto"/>
        <w:ind w:left="720" w:right="67" w:firstLine="3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здорового человека - умение делать здоровый (пра</w:t>
      </w:r>
      <w:r>
        <w:rPr>
          <w:rFonts w:ascii="Times New Roman" w:hAnsi="Times New Roman" w:cs="Times New Roman"/>
          <w:sz w:val="24"/>
          <w:szCs w:val="24"/>
        </w:rPr>
        <w:softHyphen/>
        <w:t>вильный) выбор. Отказ от табака и алкоголя - правильный выбор. Здоровье за</w:t>
      </w:r>
      <w:r>
        <w:rPr>
          <w:rFonts w:ascii="Times New Roman" w:hAnsi="Times New Roman" w:cs="Times New Roman"/>
          <w:sz w:val="24"/>
          <w:szCs w:val="24"/>
        </w:rPr>
        <w:softHyphen/>
        <w:t>висит от многих факторов, но, прежде всего, от принимаемых ребенком решений и поступков. Необходимо заботиться о своем здоровье, чтобы расти и хорошо учиться.</w:t>
      </w:r>
    </w:p>
    <w:p w:rsidR="006D455D" w:rsidRDefault="006D455D" w:rsidP="006D4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6. Нужные и ненужные лекарства.</w:t>
      </w:r>
    </w:p>
    <w:p w:rsidR="006D455D" w:rsidRDefault="006D455D" w:rsidP="006D455D">
      <w:pPr>
        <w:shd w:val="clear" w:color="auto" w:fill="FFFFFF"/>
        <w:spacing w:before="7" w:line="240" w:lineRule="auto"/>
        <w:ind w:left="720" w:right="68" w:firstLine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здорового человека - умение делать здоровый (пра</w:t>
      </w:r>
      <w:r>
        <w:rPr>
          <w:rFonts w:ascii="Times New Roman" w:hAnsi="Times New Roman" w:cs="Times New Roman"/>
          <w:sz w:val="24"/>
          <w:szCs w:val="24"/>
        </w:rPr>
        <w:softHyphen/>
        <w:t>вильный) выбор. Отказ от табака и алкоголя - правильный выбор. Здоровье за</w:t>
      </w:r>
      <w:r>
        <w:rPr>
          <w:rFonts w:ascii="Times New Roman" w:hAnsi="Times New Roman" w:cs="Times New Roman"/>
          <w:sz w:val="24"/>
          <w:szCs w:val="24"/>
        </w:rPr>
        <w:softHyphen/>
        <w:t>висит от многих факторов, но, прежде всего, от принимаемых ребенком решений и поступков. Необходимо заботиться о своем здоровье, чтобы расти и хорошо учиться.</w:t>
      </w:r>
    </w:p>
    <w:p w:rsidR="006D455D" w:rsidRDefault="006D455D" w:rsidP="006D4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7. Пассивное курение.</w:t>
      </w:r>
    </w:p>
    <w:p w:rsidR="006D455D" w:rsidRDefault="006D455D" w:rsidP="006D455D">
      <w:pPr>
        <w:shd w:val="clear" w:color="auto" w:fill="FFFFFF"/>
        <w:spacing w:line="240" w:lineRule="auto"/>
        <w:ind w:left="720" w:firstLine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Ребенок, находящийся в компании курящих детей или взрос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лых, является пассивным курильщиком. Пассивное курение очень вредно для здоровья. Научить правилам, защищающим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некурящих</w:t>
      </w:r>
      <w:proofErr w:type="gramEnd"/>
      <w:r>
        <w:rPr>
          <w:rFonts w:ascii="Times New Roman" w:hAnsi="Times New Roman" w:cs="Times New Roman"/>
          <w:sz w:val="24"/>
          <w:szCs w:val="24"/>
        </w:rPr>
        <w:t>. Дети могут сами позаботиться о себе: попросить взрослого не курить в их присутствии или отой</w:t>
      </w:r>
      <w:r>
        <w:rPr>
          <w:rFonts w:ascii="Times New Roman" w:hAnsi="Times New Roman" w:cs="Times New Roman"/>
          <w:sz w:val="24"/>
          <w:szCs w:val="24"/>
        </w:rPr>
        <w:softHyphen/>
        <w:t>ти от курильщика.</w:t>
      </w:r>
    </w:p>
    <w:p w:rsidR="006D455D" w:rsidRDefault="006D455D" w:rsidP="006D455D">
      <w:pPr>
        <w:spacing w:line="240" w:lineRule="auto"/>
        <w:ind w:left="-3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 класс: Вкусы и увлечения.</w:t>
      </w:r>
    </w:p>
    <w:p w:rsidR="006D455D" w:rsidRDefault="006D455D" w:rsidP="006D455D">
      <w:pPr>
        <w:spacing w:line="240" w:lineRule="auto"/>
        <w:ind w:lef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1. Вкусы и увлечения.</w:t>
      </w:r>
    </w:p>
    <w:p w:rsidR="006D455D" w:rsidRDefault="006D455D" w:rsidP="006D455D">
      <w:pPr>
        <w:shd w:val="clear" w:color="auto" w:fill="FFFFFF"/>
        <w:spacing w:line="240" w:lineRule="auto"/>
        <w:ind w:left="90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вкусов и увлечений помогает лучше узнать друг друга.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Можно получить удовольствие от разных занятий, альтернативных употреблению </w:t>
      </w:r>
      <w:r>
        <w:rPr>
          <w:rFonts w:ascii="Times New Roman" w:hAnsi="Times New Roman" w:cs="Times New Roman"/>
          <w:sz w:val="24"/>
          <w:szCs w:val="24"/>
        </w:rPr>
        <w:t>табака и алкоголя. Полезные увлечения укрепляют здоровье.</w:t>
      </w:r>
    </w:p>
    <w:p w:rsidR="006D455D" w:rsidRDefault="006D455D" w:rsidP="006D455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2. Учись находить новых друзей и интересные занятия.</w:t>
      </w:r>
    </w:p>
    <w:p w:rsidR="006D455D" w:rsidRDefault="006D455D" w:rsidP="006D455D">
      <w:pPr>
        <w:shd w:val="clear" w:color="auto" w:fill="FFFFFF"/>
        <w:spacing w:line="240" w:lineRule="auto"/>
        <w:ind w:left="90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Самовыражение ребенка через увлечения, развивающие его личность, - важный защитный фактор против употребления табака и алкоголя. Рядом с нами всегда есть интересные люди, у которых можно многому научить</w:t>
      </w:r>
      <w:r>
        <w:rPr>
          <w:rFonts w:ascii="Times New Roman" w:hAnsi="Times New Roman" w:cs="Times New Roman"/>
          <w:sz w:val="24"/>
          <w:szCs w:val="24"/>
        </w:rPr>
        <w:softHyphen/>
        <w:t>ся. Лучше находиться рядом с интересными людьми, занимающимися делами, полезными для здоровья.</w:t>
      </w:r>
    </w:p>
    <w:p w:rsidR="006D455D" w:rsidRDefault="006D455D" w:rsidP="006D455D">
      <w:pPr>
        <w:shd w:val="clear" w:color="auto" w:fill="FFFFFF"/>
        <w:spacing w:before="5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3. О пользе выразительных движений.</w:t>
      </w:r>
    </w:p>
    <w:p w:rsidR="006D455D" w:rsidRDefault="006D455D" w:rsidP="006D455D">
      <w:pPr>
        <w:shd w:val="clear" w:color="auto" w:fill="FFFFFF"/>
        <w:spacing w:before="5" w:line="240" w:lineRule="auto"/>
        <w:ind w:left="902" w:right="6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процессе общения люди используют вербальные средства (сло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весные) и невербальные (выразительные движения). Эффективность общения раз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вивается при различных способах общения и передаче информации. У человека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при выражении чувств особую роль играют мышцы лица (мимические мышцы). </w:t>
      </w:r>
      <w:r>
        <w:rPr>
          <w:rFonts w:ascii="Times New Roman" w:hAnsi="Times New Roman" w:cs="Times New Roman"/>
          <w:spacing w:val="-2"/>
          <w:sz w:val="24"/>
          <w:szCs w:val="24"/>
        </w:rPr>
        <w:t>Объясните смысл выражения: «Написано на лице». Выразительные движения гово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>рят о чувствах, настроении человека и его отношении к собеседнику.</w:t>
      </w:r>
    </w:p>
    <w:p w:rsidR="006D455D" w:rsidRDefault="006D455D" w:rsidP="006D455D">
      <w:pPr>
        <w:shd w:val="clear" w:color="auto" w:fill="FFFFFF"/>
        <w:spacing w:before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4. Учись понимать людей.</w:t>
      </w:r>
    </w:p>
    <w:p w:rsidR="006D455D" w:rsidRDefault="006D455D" w:rsidP="006D455D">
      <w:pPr>
        <w:spacing w:line="240" w:lineRule="auto"/>
        <w:ind w:left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Необходимым условием эффективного общения является использование одного языка и одинаковое понимание ситуации, в которой оно происходит. </w:t>
      </w:r>
    </w:p>
    <w:p w:rsidR="006D455D" w:rsidRDefault="006D455D" w:rsidP="006D455D">
      <w:pPr>
        <w:shd w:val="clear" w:color="auto" w:fill="FFFFFF"/>
        <w:spacing w:before="2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Совпадение вербальных и невербальных компонентов общения приводит к взаимопониманию. Общение должно быть искренним и правдивым.</w:t>
      </w:r>
    </w:p>
    <w:p w:rsidR="006D455D" w:rsidRDefault="006D455D" w:rsidP="006D455D">
      <w:pPr>
        <w:shd w:val="clear" w:color="auto" w:fill="FFFFFF"/>
        <w:spacing w:before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5. Опасные и безопасные ситуации.</w:t>
      </w:r>
    </w:p>
    <w:p w:rsidR="006D455D" w:rsidRDefault="006D455D" w:rsidP="006D455D">
      <w:pPr>
        <w:shd w:val="clear" w:color="auto" w:fill="FFFFFF"/>
        <w:spacing w:before="2" w:line="240" w:lineRule="auto"/>
        <w:ind w:left="902" w:firstLine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Обучите детей навыкам ориентировки в опасных и безопасных ситуациях. Научите принимать рациональные решения, не совершать поступков, разрушающих здоровье. Предложите вспомнить опасную ситуацию и рассказать,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как они ее разрешили. Научите шагам принятия решений: Остановись! Подумай! </w:t>
      </w:r>
      <w:r>
        <w:rPr>
          <w:rFonts w:ascii="Times New Roman" w:hAnsi="Times New Roman" w:cs="Times New Roman"/>
          <w:sz w:val="24"/>
          <w:szCs w:val="24"/>
        </w:rPr>
        <w:t>Выбери! Похвали себя! Объясните им пословицу: «Опасение - половина спасе</w:t>
      </w:r>
      <w:r>
        <w:rPr>
          <w:rFonts w:ascii="Times New Roman" w:hAnsi="Times New Roman" w:cs="Times New Roman"/>
          <w:sz w:val="24"/>
          <w:szCs w:val="24"/>
        </w:rPr>
        <w:softHyphen/>
        <w:t>ния» 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Берегись бед пока их нет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6D455D" w:rsidRDefault="006D455D" w:rsidP="006D455D">
      <w:pPr>
        <w:shd w:val="clear" w:color="auto" w:fill="FFFFFF"/>
        <w:spacing w:before="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6. Учись принимать решения в опасных ситуациях.</w:t>
      </w:r>
    </w:p>
    <w:p w:rsidR="006D455D" w:rsidRDefault="006D455D" w:rsidP="006D455D">
      <w:pPr>
        <w:shd w:val="clear" w:color="auto" w:fill="FFFFFF"/>
        <w:spacing w:line="240" w:lineRule="auto"/>
        <w:ind w:left="902" w:right="17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навыку принятия решений. Научить сделать осознан</w:t>
      </w:r>
      <w:r>
        <w:rPr>
          <w:rFonts w:ascii="Times New Roman" w:hAnsi="Times New Roman" w:cs="Times New Roman"/>
          <w:sz w:val="24"/>
          <w:szCs w:val="24"/>
        </w:rPr>
        <w:softHyphen/>
        <w:t>ный выбор тех вариантов поведения, которые не приносят вреда здоровью. На</w:t>
      </w:r>
      <w:r>
        <w:rPr>
          <w:rFonts w:ascii="Times New Roman" w:hAnsi="Times New Roman" w:cs="Times New Roman"/>
          <w:sz w:val="24"/>
          <w:szCs w:val="24"/>
        </w:rPr>
        <w:softHyphen/>
        <w:t>вык принятия решений является важным условием неупотребления табака и ал</w:t>
      </w:r>
      <w:r>
        <w:rPr>
          <w:rFonts w:ascii="Times New Roman" w:hAnsi="Times New Roman" w:cs="Times New Roman"/>
          <w:sz w:val="24"/>
          <w:szCs w:val="24"/>
        </w:rPr>
        <w:softHyphen/>
        <w:t>коголя. В опасных для здоровья ситуациях люди поступают по-разному. Прини</w:t>
      </w:r>
      <w:r>
        <w:rPr>
          <w:rFonts w:ascii="Times New Roman" w:hAnsi="Times New Roman" w:cs="Times New Roman"/>
          <w:sz w:val="24"/>
          <w:szCs w:val="24"/>
        </w:rPr>
        <w:softHyphen/>
        <w:t>мая решение в опасной для здоровья ситуации, придерживайся «шагов принятия решений».</w:t>
      </w:r>
    </w:p>
    <w:p w:rsidR="006D455D" w:rsidRDefault="006D455D" w:rsidP="006D455D">
      <w:pPr>
        <w:shd w:val="clear" w:color="auto" w:fill="FFFFFF"/>
        <w:spacing w:before="5" w:line="240" w:lineRule="auto"/>
        <w:rPr>
          <w:rFonts w:ascii="Times New Roman" w:hAnsi="Times New Roman" w:cs="Times New Roman"/>
          <w:sz w:val="24"/>
          <w:szCs w:val="24"/>
        </w:rPr>
      </w:pPr>
    </w:p>
    <w:p w:rsidR="006D455D" w:rsidRDefault="006D455D" w:rsidP="006D455D">
      <w:pPr>
        <w:shd w:val="clear" w:color="auto" w:fill="FFFFFF"/>
        <w:spacing w:before="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Занятие 7-8. Реклама табака и алкоголя.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об алкоголе.</w:t>
      </w:r>
    </w:p>
    <w:p w:rsidR="006D455D" w:rsidRDefault="006D455D" w:rsidP="006D455D">
      <w:pPr>
        <w:shd w:val="clear" w:color="auto" w:fill="FFFFFF"/>
        <w:spacing w:line="240" w:lineRule="auto"/>
        <w:ind w:left="902" w:right="29" w:firstLine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живем в мире реклам, которые дают неправильную инфор</w:t>
      </w:r>
      <w:r>
        <w:rPr>
          <w:rFonts w:ascii="Times New Roman" w:hAnsi="Times New Roman" w:cs="Times New Roman"/>
          <w:sz w:val="24"/>
          <w:szCs w:val="24"/>
        </w:rPr>
        <w:softHyphen/>
        <w:t>мацию о табачных изделиях и напитках, содержащих алкоголь. Убедите детей, что курение и употребление алкоголя не являются естественными потребностя</w:t>
      </w:r>
      <w:r>
        <w:rPr>
          <w:rFonts w:ascii="Times New Roman" w:hAnsi="Times New Roman" w:cs="Times New Roman"/>
          <w:sz w:val="24"/>
          <w:szCs w:val="24"/>
        </w:rPr>
        <w:softHyphen/>
        <w:t>ми человека, как пища или вода. Кампании тратят огромные средства на рекламу для того, чтобы люди покупали табачные изделия и алкогольные напитки. При этом кампании обогащают</w:t>
      </w:r>
      <w:r>
        <w:rPr>
          <w:rFonts w:ascii="Times New Roman" w:hAnsi="Times New Roman" w:cs="Times New Roman"/>
          <w:sz w:val="24"/>
          <w:szCs w:val="24"/>
        </w:rPr>
        <w:softHyphen/>
        <w:t>ся. Цель рекламы - продать потребителю товар. Наша цель – не совершать по</w:t>
      </w:r>
      <w:r>
        <w:rPr>
          <w:rFonts w:ascii="Times New Roman" w:hAnsi="Times New Roman" w:cs="Times New Roman"/>
          <w:sz w:val="24"/>
          <w:szCs w:val="24"/>
        </w:rPr>
        <w:softHyphen/>
        <w:t>ступков, вредящих здоровью,</w:t>
      </w:r>
    </w:p>
    <w:p w:rsidR="006D455D" w:rsidRDefault="006D455D" w:rsidP="006D455D">
      <w:pPr>
        <w:spacing w:line="240" w:lineRule="auto"/>
        <w:ind w:left="-3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 класс: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Твой характер</w:t>
      </w:r>
    </w:p>
    <w:p w:rsidR="006D455D" w:rsidRDefault="006D455D" w:rsidP="006D455D">
      <w:pPr>
        <w:shd w:val="clear" w:color="auto" w:fill="FFFFFF"/>
        <w:spacing w:before="22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1. Твой характер.</w:t>
      </w:r>
    </w:p>
    <w:p w:rsidR="006D455D" w:rsidRDefault="006D455D" w:rsidP="006D455D">
      <w:pPr>
        <w:shd w:val="clear" w:color="auto" w:fill="FFFFFF"/>
        <w:spacing w:line="240" w:lineRule="auto"/>
        <w:ind w:left="902" w:right="45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ребенку о различных человеческих качествах (внешности и чертах характера). Научите его самоанализу. Самоанализ необхо</w:t>
      </w:r>
      <w:r>
        <w:rPr>
          <w:rFonts w:ascii="Times New Roman" w:hAnsi="Times New Roman" w:cs="Times New Roman"/>
          <w:sz w:val="24"/>
          <w:szCs w:val="24"/>
        </w:rPr>
        <w:softHyphen/>
        <w:t>дим для формирования реалистической самооценки. Внутренние качества чело</w:t>
      </w:r>
      <w:r>
        <w:rPr>
          <w:rFonts w:ascii="Times New Roman" w:hAnsi="Times New Roman" w:cs="Times New Roman"/>
          <w:sz w:val="24"/>
          <w:szCs w:val="24"/>
        </w:rPr>
        <w:softHyphen/>
        <w:t>века составляют его характер. Черты характера можно изменить в лучшую сто</w:t>
      </w:r>
      <w:r>
        <w:rPr>
          <w:rFonts w:ascii="Times New Roman" w:hAnsi="Times New Roman" w:cs="Times New Roman"/>
          <w:sz w:val="24"/>
          <w:szCs w:val="24"/>
        </w:rPr>
        <w:softHyphen/>
        <w:t>рону.</w:t>
      </w:r>
    </w:p>
    <w:p w:rsidR="006D455D" w:rsidRDefault="006D455D" w:rsidP="006D455D">
      <w:pPr>
        <w:shd w:val="clear" w:color="auto" w:fill="FFFFFF"/>
        <w:spacing w:before="5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2. Научись оценивать себя сам.</w:t>
      </w:r>
    </w:p>
    <w:p w:rsidR="006D455D" w:rsidRDefault="006D455D" w:rsidP="006D455D">
      <w:pPr>
        <w:shd w:val="clear" w:color="auto" w:fill="FFFFFF"/>
        <w:spacing w:before="5" w:line="240" w:lineRule="auto"/>
        <w:ind w:left="90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Можно достигнуть поставленной цели, но для этого необходимо </w:t>
      </w:r>
      <w:r>
        <w:rPr>
          <w:rFonts w:ascii="Times New Roman" w:hAnsi="Times New Roman" w:cs="Times New Roman"/>
          <w:spacing w:val="-2"/>
          <w:sz w:val="24"/>
          <w:szCs w:val="24"/>
        </w:rPr>
        <w:t>знать о своих возможностях. Самооценка бывает заниженной, завышенной, реали</w:t>
      </w:r>
      <w:r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стичной или адекватной. Заниженная самооценка мешает развитию личности.  За ак</w:t>
      </w:r>
      <w:r>
        <w:rPr>
          <w:rFonts w:ascii="Times New Roman" w:hAnsi="Times New Roman" w:cs="Times New Roman"/>
          <w:spacing w:val="-1"/>
          <w:sz w:val="24"/>
          <w:szCs w:val="24"/>
        </w:rPr>
        <w:t>тивный подход к своим задачам и возможностям. Реалистичная самооценка - важ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ное условие развития ученика. Есть множество способов изменить свои  качества в </w:t>
      </w:r>
      <w:r>
        <w:rPr>
          <w:rFonts w:ascii="Times New Roman" w:hAnsi="Times New Roman" w:cs="Times New Roman"/>
          <w:sz w:val="24"/>
          <w:szCs w:val="24"/>
        </w:rPr>
        <w:t>нужную сторону.</w:t>
      </w:r>
    </w:p>
    <w:p w:rsidR="006D455D" w:rsidRDefault="006D455D" w:rsidP="006D455D">
      <w:pPr>
        <w:shd w:val="clear" w:color="auto" w:fill="FFFFFF"/>
        <w:spacing w:before="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3. Учись взаимодействовать.</w:t>
      </w:r>
    </w:p>
    <w:p w:rsidR="006D455D" w:rsidRDefault="006D455D" w:rsidP="006D455D">
      <w:pPr>
        <w:shd w:val="clear" w:color="auto" w:fill="FFFFFF"/>
        <w:spacing w:before="2" w:line="240" w:lineRule="auto"/>
        <w:ind w:left="902" w:right="10" w:firstLine="27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людей друг к другу способствует эф</w:t>
      </w:r>
      <w:r>
        <w:rPr>
          <w:rFonts w:ascii="Times New Roman" w:hAnsi="Times New Roman" w:cs="Times New Roman"/>
          <w:sz w:val="24"/>
          <w:szCs w:val="24"/>
        </w:rPr>
        <w:softHyphen/>
        <w:t>фективному общению. Положительные отношения формируются в процессе со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вместной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деятельности. Согласованности действий или взаимодействию нужно учиться. Для эффективного взаимодействия и общения необходимо вести себя неагрессивно,   соблюдать вежливость в разговоре.</w:t>
      </w:r>
    </w:p>
    <w:p w:rsidR="006D455D" w:rsidRDefault="006D455D" w:rsidP="006D455D">
      <w:pPr>
        <w:shd w:val="clear" w:color="auto" w:fill="FFFFFF"/>
        <w:spacing w:before="1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4. Учись настаивать на своем.</w:t>
      </w:r>
    </w:p>
    <w:p w:rsidR="006D455D" w:rsidRDefault="006D455D" w:rsidP="006D455D">
      <w:pPr>
        <w:shd w:val="clear" w:color="auto" w:fill="FFFFFF"/>
        <w:spacing w:before="12" w:line="240" w:lineRule="auto"/>
        <w:ind w:left="90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 каждого человека есть право отстаивать свое мнение. Навык неагрессивного отстаивания своего мнения позволяет выражать свою волю в по</w:t>
      </w:r>
      <w:r>
        <w:rPr>
          <w:rFonts w:ascii="Times New Roman" w:hAnsi="Times New Roman" w:cs="Times New Roman"/>
          <w:sz w:val="24"/>
          <w:szCs w:val="24"/>
        </w:rPr>
        <w:softHyphen/>
        <w:t>зитивной форме, защищать и поддерживать свои интересы и нрава, смело заяв</w:t>
      </w:r>
      <w:r>
        <w:rPr>
          <w:rFonts w:ascii="Times New Roman" w:hAnsi="Times New Roman" w:cs="Times New Roman"/>
          <w:sz w:val="24"/>
          <w:szCs w:val="24"/>
        </w:rPr>
        <w:softHyphen/>
        <w:t>лять о личном мнении, не пытаясь скрывать его. Неагрессивное отстаивание сво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его мнения - это психологический фундамент умения отказаться в ситуации дав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>ления (отказаться от употребления табака или алкоголя, когда их предлагают).</w:t>
      </w:r>
    </w:p>
    <w:p w:rsidR="006D455D" w:rsidRDefault="006D455D" w:rsidP="006D455D">
      <w:pPr>
        <w:shd w:val="clear" w:color="auto" w:fill="FFFFFF"/>
        <w:spacing w:before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5. Я становлюсь увереннее.</w:t>
      </w:r>
    </w:p>
    <w:p w:rsidR="006D455D" w:rsidRDefault="006D455D" w:rsidP="006D455D">
      <w:pPr>
        <w:shd w:val="clear" w:color="auto" w:fill="FFFFFF"/>
        <w:spacing w:line="240" w:lineRule="auto"/>
        <w:ind w:left="902" w:right="22" w:firstLine="28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бывают неуверенными в себе по разным причинам. Пре</w:t>
      </w:r>
      <w:r>
        <w:rPr>
          <w:rFonts w:ascii="Times New Roman" w:hAnsi="Times New Roman" w:cs="Times New Roman"/>
          <w:sz w:val="24"/>
          <w:szCs w:val="24"/>
        </w:rPr>
        <w:softHyphen/>
        <w:t>одоление в себе неуверенности способствует принятию решений и ответствен</w:t>
      </w:r>
      <w:r>
        <w:rPr>
          <w:rFonts w:ascii="Times New Roman" w:hAnsi="Times New Roman" w:cs="Times New Roman"/>
          <w:sz w:val="24"/>
          <w:szCs w:val="24"/>
        </w:rPr>
        <w:softHyphen/>
        <w:t>ности за свое поведение. Уверенность в себе помогает добиваться успеха при правильно поставленной цели и позволяет не поддаваться давлению окружаю</w:t>
      </w:r>
      <w:r>
        <w:rPr>
          <w:rFonts w:ascii="Times New Roman" w:hAnsi="Times New Roman" w:cs="Times New Roman"/>
          <w:sz w:val="24"/>
          <w:szCs w:val="24"/>
        </w:rPr>
        <w:softHyphen/>
        <w:t>щих. Уверенность в себе следует развивать с детства.</w:t>
      </w:r>
    </w:p>
    <w:p w:rsidR="006D455D" w:rsidRDefault="006D455D" w:rsidP="006D455D">
      <w:pPr>
        <w:shd w:val="clear" w:color="auto" w:fill="FFFFFF"/>
        <w:spacing w:before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6. Когда на тебя оказывают давление.</w:t>
      </w:r>
    </w:p>
    <w:p w:rsidR="006D455D" w:rsidRDefault="006D455D" w:rsidP="006D455D">
      <w:pPr>
        <w:shd w:val="clear" w:color="auto" w:fill="FFFFFF"/>
        <w:spacing w:line="240" w:lineRule="auto"/>
        <w:ind w:left="902" w:right="22" w:firstLine="2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Давление сверстников - один из факторов приобщения детей к употреблению табака, алкоголя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веществ. Подростки с заниженной самооценкой не умеют противостоять давлению. Дети должны пом</w:t>
      </w:r>
      <w:r>
        <w:rPr>
          <w:rFonts w:ascii="Times New Roman" w:hAnsi="Times New Roman" w:cs="Times New Roman"/>
          <w:sz w:val="24"/>
          <w:szCs w:val="24"/>
        </w:rPr>
        <w:softHyphen/>
        <w:t>нить, что давление, которое оказывают на них другие люди, может быть полез</w:t>
      </w:r>
      <w:r>
        <w:rPr>
          <w:rFonts w:ascii="Times New Roman" w:hAnsi="Times New Roman" w:cs="Times New Roman"/>
          <w:sz w:val="24"/>
          <w:szCs w:val="24"/>
        </w:rPr>
        <w:softHyphen/>
        <w:t>ным и вредным. Необходимо научить детей противостоять давлению. Формиро</w:t>
      </w:r>
      <w:r>
        <w:rPr>
          <w:rFonts w:ascii="Times New Roman" w:hAnsi="Times New Roman" w:cs="Times New Roman"/>
          <w:sz w:val="24"/>
          <w:szCs w:val="24"/>
        </w:rPr>
        <w:softHyphen/>
        <w:t>вание реалистичной самооценки и уверенности в себе путь к реализации своих возможностей.</w:t>
      </w:r>
    </w:p>
    <w:p w:rsidR="006D455D" w:rsidRDefault="006D455D" w:rsidP="006D455D">
      <w:pPr>
        <w:shd w:val="clear" w:color="auto" w:fill="FFFFFF"/>
        <w:spacing w:before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7-8. Курение.</w:t>
      </w:r>
    </w:p>
    <w:p w:rsidR="006D455D" w:rsidRDefault="006D455D" w:rsidP="006D455D">
      <w:pPr>
        <w:shd w:val="clear" w:color="auto" w:fill="FFFFFF"/>
        <w:spacing w:line="240" w:lineRule="auto"/>
        <w:ind w:left="902" w:right="28" w:firstLine="3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Дети, растущие в обществе, где широко распространено куре</w:t>
      </w:r>
      <w:r>
        <w:rPr>
          <w:rFonts w:ascii="Times New Roman" w:hAnsi="Times New Roman" w:cs="Times New Roman"/>
          <w:sz w:val="24"/>
          <w:szCs w:val="24"/>
        </w:rPr>
        <w:softHyphen/>
        <w:t>ние, должны владеть информацией о табаке и никотине, вредных последствиях при воздействии на организм ребенка. Непосредственные и долговременные эф</w:t>
      </w:r>
      <w:r>
        <w:rPr>
          <w:rFonts w:ascii="Times New Roman" w:hAnsi="Times New Roman" w:cs="Times New Roman"/>
          <w:sz w:val="24"/>
          <w:szCs w:val="24"/>
        </w:rPr>
        <w:softHyphen/>
        <w:t>фекты курения. Привыкание. Цена курения для успешной учебы. Курение и здо</w:t>
      </w:r>
      <w:r>
        <w:rPr>
          <w:rFonts w:ascii="Times New Roman" w:hAnsi="Times New Roman" w:cs="Times New Roman"/>
          <w:sz w:val="24"/>
          <w:szCs w:val="24"/>
        </w:rPr>
        <w:softHyphen/>
        <w:t>ровье. Курение и спорт.</w:t>
      </w:r>
    </w:p>
    <w:p w:rsidR="006D455D" w:rsidRDefault="006D455D" w:rsidP="006D45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D455D" w:rsidRDefault="006D455D" w:rsidP="006D455D">
      <w:pPr>
        <w:spacing w:line="240" w:lineRule="auto"/>
        <w:ind w:left="-3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 класс: Полезные привычки.</w:t>
      </w:r>
    </w:p>
    <w:p w:rsidR="006D455D" w:rsidRDefault="006D455D" w:rsidP="006D455D">
      <w:pPr>
        <w:shd w:val="clear" w:color="auto" w:fill="FFFFFF"/>
        <w:spacing w:before="22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Занятие 1. Самоуважение</w:t>
      </w:r>
    </w:p>
    <w:p w:rsidR="006D455D" w:rsidRDefault="006D455D" w:rsidP="006D455D">
      <w:pPr>
        <w:shd w:val="clear" w:color="auto" w:fill="FFFFFF"/>
        <w:spacing w:line="240" w:lineRule="auto"/>
        <w:ind w:left="902" w:right="12" w:firstLine="27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- положительное отношение к человеку, основанное на признании его достоинств. Самоуважение - признание собственных досто</w:t>
      </w:r>
      <w:r>
        <w:rPr>
          <w:rFonts w:ascii="Times New Roman" w:hAnsi="Times New Roman" w:cs="Times New Roman"/>
          <w:sz w:val="24"/>
          <w:szCs w:val="24"/>
        </w:rPr>
        <w:softHyphen/>
        <w:t>инств. Уважение окружающих и самоуважение необходимо для самореализации и успешного взаимодействия с людьми. Самоуважение - защитный фактор про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тив приобщения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веществам.</w:t>
      </w:r>
    </w:p>
    <w:p w:rsidR="006D455D" w:rsidRDefault="006D455D" w:rsidP="006D455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2. Привычки.</w:t>
      </w:r>
    </w:p>
    <w:p w:rsidR="006D455D" w:rsidRDefault="006D455D" w:rsidP="006D455D">
      <w:pPr>
        <w:shd w:val="clear" w:color="auto" w:fill="FFFFFF"/>
        <w:spacing w:line="240" w:lineRule="auto"/>
        <w:ind w:left="902" w:right="6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привычек. Вредная привычка - регулярное употребление алкоголя и табака. Дайте примеры полезных привычек. Дети должны вести себя так, чтобы не приобретать вредных привычек.</w:t>
      </w:r>
    </w:p>
    <w:p w:rsidR="006D455D" w:rsidRDefault="006D455D" w:rsidP="006D455D">
      <w:pPr>
        <w:shd w:val="clear" w:color="auto" w:fill="FFFFFF"/>
        <w:spacing w:before="19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3-4. Дружба.</w:t>
      </w:r>
    </w:p>
    <w:p w:rsidR="006D455D" w:rsidRDefault="006D455D" w:rsidP="006D455D">
      <w:pPr>
        <w:shd w:val="clear" w:color="auto" w:fill="FFFFFF"/>
        <w:spacing w:line="240" w:lineRule="auto"/>
        <w:ind w:left="902" w:right="5" w:firstLine="27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Дружба - важное явление возрастного развития. Наличие дру</w:t>
      </w:r>
      <w:r>
        <w:rPr>
          <w:rFonts w:ascii="Times New Roman" w:hAnsi="Times New Roman" w:cs="Times New Roman"/>
          <w:sz w:val="24"/>
          <w:szCs w:val="24"/>
        </w:rPr>
        <w:softHyphen/>
        <w:t>зей означает, что ребенок социально и эмоционально здоров. Сверстники - дру</w:t>
      </w:r>
      <w:r>
        <w:rPr>
          <w:rFonts w:ascii="Times New Roman" w:hAnsi="Times New Roman" w:cs="Times New Roman"/>
          <w:sz w:val="24"/>
          <w:szCs w:val="24"/>
        </w:rPr>
        <w:softHyphen/>
        <w:t>зья подростков. Дружба возможна только при соблюдении определенных усло</w:t>
      </w:r>
      <w:r>
        <w:rPr>
          <w:rFonts w:ascii="Times New Roman" w:hAnsi="Times New Roman" w:cs="Times New Roman"/>
          <w:sz w:val="24"/>
          <w:szCs w:val="24"/>
        </w:rPr>
        <w:softHyphen/>
        <w:t>вий, важнейшими их которых является уважение прав друг друга, умение при</w:t>
      </w:r>
      <w:r>
        <w:rPr>
          <w:rFonts w:ascii="Times New Roman" w:hAnsi="Times New Roman" w:cs="Times New Roman"/>
          <w:sz w:val="24"/>
          <w:szCs w:val="24"/>
        </w:rPr>
        <w:softHyphen/>
        <w:t>знавать свои ошибки, обязательность, отсутствие споров о вкусах, терпимость и конструктивная критика. Знание условий дружбы и ее возможных влияний 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зволит подросткам отличить дружбу от принуждения, защитит от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6D455D" w:rsidRDefault="006D455D" w:rsidP="006D455D">
      <w:pPr>
        <w:shd w:val="clear" w:color="auto" w:fill="FFFFFF"/>
        <w:spacing w:before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5. Учись сопротивляться давлению.</w:t>
      </w:r>
    </w:p>
    <w:p w:rsidR="006D455D" w:rsidRDefault="006D455D" w:rsidP="006D455D">
      <w:pPr>
        <w:shd w:val="clear" w:color="auto" w:fill="FFFFFF"/>
        <w:spacing w:line="240" w:lineRule="auto"/>
        <w:ind w:left="902" w:firstLine="27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Друзья детей оказывают большое влияние на их поступки. Дав</w:t>
      </w:r>
      <w:r>
        <w:rPr>
          <w:rFonts w:ascii="Times New Roman" w:hAnsi="Times New Roman" w:cs="Times New Roman"/>
          <w:sz w:val="24"/>
          <w:szCs w:val="24"/>
        </w:rPr>
        <w:softHyphen/>
        <w:t>ление на человека может оказываться по-разному. Чаще всего употребление та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бака, алкоголя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начинается с давления друже</w:t>
      </w:r>
      <w:r>
        <w:rPr>
          <w:rFonts w:ascii="Times New Roman" w:hAnsi="Times New Roman" w:cs="Times New Roman"/>
          <w:sz w:val="24"/>
          <w:szCs w:val="24"/>
        </w:rPr>
        <w:softHyphen/>
        <w:t>ской компании, предлагающей попробовать. Давлению необходимо сопротив</w:t>
      </w:r>
      <w:r>
        <w:rPr>
          <w:rFonts w:ascii="Times New Roman" w:hAnsi="Times New Roman" w:cs="Times New Roman"/>
          <w:sz w:val="24"/>
          <w:szCs w:val="24"/>
        </w:rPr>
        <w:softHyphen/>
        <w:t>ляться. Нужно самостоятельно решить, как поступить в каждом случае.</w:t>
      </w:r>
    </w:p>
    <w:p w:rsidR="006D455D" w:rsidRDefault="006D455D" w:rsidP="006D455D">
      <w:pPr>
        <w:shd w:val="clear" w:color="auto" w:fill="FFFFFF"/>
        <w:spacing w:before="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6. Учись говорить «НЕТ!»</w:t>
      </w:r>
    </w:p>
    <w:p w:rsidR="006D455D" w:rsidRDefault="006D455D" w:rsidP="006D455D">
      <w:pPr>
        <w:shd w:val="clear" w:color="auto" w:fill="FFFFFF"/>
        <w:spacing w:line="240" w:lineRule="auto"/>
        <w:ind w:left="902" w:right="5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причина начала курения и употребления алкоголя не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умение отказаться. Формирование навыка отказа незнакомым людям, друзьям, старшим является защитным фактором предупреждения употребление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</w:t>
      </w:r>
      <w:r>
        <w:rPr>
          <w:rFonts w:ascii="Times New Roman" w:hAnsi="Times New Roman" w:cs="Times New Roman"/>
          <w:sz w:val="24"/>
          <w:szCs w:val="24"/>
        </w:rPr>
        <w:softHyphen/>
        <w:t>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веществ. Научить детей твердо, но вежливо отказываться. Научить эф</w:t>
      </w:r>
      <w:r>
        <w:rPr>
          <w:rFonts w:ascii="Times New Roman" w:hAnsi="Times New Roman" w:cs="Times New Roman"/>
          <w:sz w:val="24"/>
          <w:szCs w:val="24"/>
        </w:rPr>
        <w:softHyphen/>
        <w:t>фективным способам отказа.</w:t>
      </w:r>
    </w:p>
    <w:p w:rsidR="006D455D" w:rsidRDefault="006D455D" w:rsidP="006D455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Занятие 7-8. Алкоголь и компания.</w:t>
      </w:r>
    </w:p>
    <w:p w:rsidR="006D455D" w:rsidRDefault="006D455D" w:rsidP="006D455D">
      <w:pPr>
        <w:shd w:val="clear" w:color="auto" w:fill="FFFFFF"/>
        <w:spacing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алкоголя.  Знание фактической информации об алкоголе и понимание механизмов действия рекламы способствуют осознанному при</w:t>
      </w:r>
      <w:r>
        <w:rPr>
          <w:rFonts w:ascii="Times New Roman" w:hAnsi="Times New Roman" w:cs="Times New Roman"/>
          <w:sz w:val="24"/>
          <w:szCs w:val="24"/>
        </w:rPr>
        <w:softHyphen/>
        <w:t>нятию решения детьми и ответственному поведению в сложных ситуациях. Знание причин употребления алкоголя в компании сверстников и его возможных последствий способствует ответственному поведению и здоровому выбору. Употребление алкоголя подростками в компании приводит к отрицательным по</w:t>
      </w:r>
      <w:r>
        <w:rPr>
          <w:rFonts w:ascii="Times New Roman" w:hAnsi="Times New Roman" w:cs="Times New Roman"/>
          <w:sz w:val="24"/>
          <w:szCs w:val="24"/>
        </w:rPr>
        <w:softHyphen/>
        <w:t>следствиям.</w:t>
      </w:r>
    </w:p>
    <w:tbl>
      <w:tblPr>
        <w:tblW w:w="9510" w:type="dxa"/>
        <w:tblInd w:w="-5" w:type="dxa"/>
        <w:tblLayout w:type="fixed"/>
        <w:tblLook w:val="04A0"/>
      </w:tblPr>
      <w:tblGrid>
        <w:gridCol w:w="750"/>
        <w:gridCol w:w="4180"/>
        <w:gridCol w:w="992"/>
        <w:gridCol w:w="1558"/>
        <w:gridCol w:w="2030"/>
      </w:tblGrid>
      <w:tr w:rsidR="006D455D" w:rsidTr="006D455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5D" w:rsidRDefault="006D4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  <w:p w:rsidR="006D455D" w:rsidRDefault="006D45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с)</w:t>
            </w:r>
          </w:p>
        </w:tc>
      </w:tr>
      <w:tr w:rsidR="006D455D" w:rsidTr="006D455D">
        <w:trPr>
          <w:trHeight w:val="7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5 класс: 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Заботимся о своем здоровье.</w:t>
            </w:r>
          </w:p>
          <w:p w:rsidR="006D455D" w:rsidRDefault="006D455D">
            <w:pPr>
              <w:shd w:val="clear" w:color="auto" w:fill="FFFFFF"/>
              <w:spacing w:befor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1.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Что значит заботиться о своем здоровье.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Образ здорового человека.</w:t>
            </w:r>
          </w:p>
          <w:p w:rsidR="006D455D" w:rsidRDefault="006D455D">
            <w:pPr>
              <w:shd w:val="clear" w:color="auto" w:fill="FFFFFF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Style w:val="213pt"/>
                <w:rFonts w:eastAsiaTheme="minorEastAsia"/>
                <w:color w:val="auto"/>
              </w:rPr>
              <w:t>Здоровье - мой выбор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 правильном выборе.</w:t>
            </w:r>
          </w:p>
          <w:p w:rsidR="006D455D" w:rsidRDefault="006D455D">
            <w:pPr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Занятие3-4. </w:t>
            </w:r>
            <w:r>
              <w:rPr>
                <w:rStyle w:val="213pt"/>
                <w:rFonts w:eastAsiaTheme="minorEastAsia"/>
                <w:color w:val="auto"/>
              </w:rPr>
              <w:t>Я выбираю 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Распространение информации.</w:t>
            </w:r>
          </w:p>
          <w:p w:rsidR="006D455D" w:rsidRDefault="006D455D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5. </w:t>
            </w:r>
            <w:r>
              <w:rPr>
                <w:rStyle w:val="213pt"/>
                <w:rFonts w:eastAsiaTheme="minorEastAsia"/>
                <w:color w:val="auto"/>
              </w:rPr>
              <w:t xml:space="preserve">Что значит жить по </w:t>
            </w:r>
            <w:r>
              <w:rPr>
                <w:rStyle w:val="213pt"/>
                <w:rFonts w:eastAsiaTheme="minorEastAsia"/>
                <w:color w:val="auto"/>
              </w:rPr>
              <w:lastRenderedPageBreak/>
              <w:t>правилам?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Style w:val="213pt"/>
                <w:rFonts w:eastAsiaTheme="minorEastAsia"/>
                <w:b w:val="0"/>
                <w:color w:val="auto"/>
              </w:rPr>
              <w:t>Не навреди себе.</w:t>
            </w:r>
          </w:p>
          <w:p w:rsidR="006D455D" w:rsidRDefault="006D455D">
            <w:pPr>
              <w:shd w:val="clear" w:color="auto" w:fill="FFFFFF"/>
              <w:spacing w:before="5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6.</w:t>
            </w:r>
            <w:r>
              <w:t xml:space="preserve"> </w:t>
            </w:r>
            <w:r>
              <w:rPr>
                <w:rStyle w:val="213pt"/>
                <w:rFonts w:eastAsiaTheme="minorEastAsia"/>
                <w:color w:val="auto"/>
              </w:rPr>
              <w:t xml:space="preserve"> Выбор за тобой.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Style w:val="213pt"/>
                <w:rFonts w:eastAsiaTheme="minorEastAsia"/>
                <w:b w:val="0"/>
                <w:color w:val="auto"/>
              </w:rPr>
              <w:t>Влияние ПАВ на неокрепший организм.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7.</w:t>
            </w:r>
            <w:r>
              <w:t xml:space="preserve"> </w:t>
            </w:r>
            <w:r>
              <w:rPr>
                <w:rStyle w:val="213pt"/>
                <w:rFonts w:eastAsiaTheme="minorEastAsia"/>
                <w:color w:val="auto"/>
              </w:rPr>
              <w:t>Химические и биологические процессы в организме под действием табака, алкоголя, наркотиков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Предотвращение от беды.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8.</w:t>
            </w:r>
            <w:r>
              <w:t xml:space="preserve"> </w:t>
            </w:r>
            <w:r>
              <w:rPr>
                <w:rStyle w:val="213pt"/>
                <w:rFonts w:eastAsiaTheme="minorEastAsia"/>
                <w:color w:val="auto"/>
              </w:rPr>
              <w:t>Наркотики. Факты и вымысел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Онлайн-встреча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наркологом. (Обсуждение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Урок-путешествие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Дискуссия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беседа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 с презентацией</w:t>
            </w: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педагогом-психологом, классным руководителем, воспитателями,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учителями предметниками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медицинской сестрой</w:t>
            </w:r>
          </w:p>
          <w:p w:rsidR="006D455D" w:rsidRDefault="006D455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воспитателями</w:t>
            </w: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врачом</w:t>
            </w:r>
          </w:p>
        </w:tc>
      </w:tr>
      <w:tr w:rsidR="006D455D" w:rsidTr="006D455D">
        <w:trPr>
          <w:trHeight w:val="366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6 класс:</w:t>
            </w:r>
            <w:r>
              <w:t xml:space="preserve">  </w:t>
            </w:r>
            <w:r>
              <w:rPr>
                <w:rStyle w:val="213pt"/>
                <w:rFonts w:eastAsiaTheme="minorEastAsia"/>
                <w:b w:val="0"/>
                <w:i/>
                <w:color w:val="auto"/>
                <w:u w:val="single"/>
              </w:rPr>
              <w:t>Спорт - альтернатива пагубным привычкам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6D455D" w:rsidRDefault="006D455D">
            <w:pPr>
              <w:shd w:val="clear" w:color="auto" w:fill="FFFFFF"/>
              <w:spacing w:before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1. Мои увлечения.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Я за здоровый образ жизни.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2. Выполняем режим дня.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Ежедневное оздоровление.</w:t>
            </w:r>
          </w:p>
          <w:p w:rsidR="006D455D" w:rsidRDefault="006D455D">
            <w:pPr>
              <w:shd w:val="clear" w:color="auto" w:fill="FFFFFF"/>
              <w:spacing w:befor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3. О пользе  движений.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Я расту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55D" w:rsidRDefault="006D455D">
            <w:pPr>
              <w:shd w:val="clear" w:color="auto" w:fill="FFFFFF"/>
              <w:spacing w:before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455D" w:rsidRDefault="006D455D">
            <w:pPr>
              <w:shd w:val="clear" w:color="auto" w:fill="FFFFFF"/>
              <w:spacing w:before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4. </w:t>
            </w:r>
            <w:r>
              <w:rPr>
                <w:rStyle w:val="213pt"/>
                <w:rFonts w:eastAsiaTheme="minorEastAsia"/>
                <w:color w:val="auto"/>
              </w:rPr>
              <w:t>Наркотик - убийца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Тема: Имею право  знать!</w:t>
            </w:r>
          </w:p>
          <w:p w:rsidR="006D455D" w:rsidRDefault="006D455D">
            <w:pPr>
              <w:shd w:val="clear" w:color="auto" w:fill="FFFFFF"/>
              <w:spacing w:before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455D" w:rsidRDefault="006D455D">
            <w:pPr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5. Спорт - это жизнь.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Style w:val="213pt"/>
                <w:rFonts w:eastAsiaTheme="minorEastAsia"/>
                <w:b w:val="0"/>
                <w:color w:val="auto"/>
              </w:rPr>
              <w:t>О достижениях спортсменов.</w:t>
            </w:r>
          </w:p>
          <w:p w:rsidR="006D455D" w:rsidRDefault="006D455D">
            <w:pPr>
              <w:shd w:val="clear" w:color="auto" w:fill="FFFFFF"/>
              <w:spacing w:before="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D455D" w:rsidRDefault="006D455D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Занятие 6.</w:t>
            </w:r>
            <w:r>
              <w:t xml:space="preserve"> </w:t>
            </w:r>
            <w:r>
              <w:rPr>
                <w:rStyle w:val="213pt"/>
                <w:rFonts w:eastAsiaTheme="minorEastAsia"/>
                <w:color w:val="auto"/>
              </w:rPr>
              <w:t>Жизнь прекрасна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Стимул  к  ЗОЖ.</w:t>
            </w:r>
          </w:p>
          <w:p w:rsidR="006D455D" w:rsidRDefault="006D455D">
            <w:pPr>
              <w:shd w:val="clear" w:color="auto" w:fill="FFFFFF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7-8.</w:t>
            </w:r>
            <w:r>
              <w:t xml:space="preserve"> </w:t>
            </w:r>
            <w:r>
              <w:rPr>
                <w:rStyle w:val="213pt"/>
                <w:rFonts w:eastAsiaTheme="minorEastAsia"/>
                <w:color w:val="auto"/>
              </w:rPr>
              <w:t xml:space="preserve"> Знать, чтобы бороться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Месячник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Урок-презентация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занятие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Видеофильм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агитлистков</w:t>
            </w:r>
            <w:proofErr w:type="spellEnd"/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Видео-уроки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воспитателями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учителем физкультуры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классными руководителями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педагогом-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психологом, классным руководителем, воспитателями, учителями предметниками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455D" w:rsidTr="006D455D">
        <w:trPr>
          <w:trHeight w:val="170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ind w:lef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7 класс: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Сделай правильный выбор</w:t>
            </w:r>
          </w:p>
          <w:p w:rsidR="006D455D" w:rsidRDefault="006D455D">
            <w:pPr>
              <w:shd w:val="clear" w:color="auto" w:fill="FFFFFF"/>
              <w:spacing w:befor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1. Я сильный.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Откажись от сигарет.</w:t>
            </w:r>
          </w:p>
          <w:p w:rsidR="006D455D" w:rsidRDefault="006D455D">
            <w:pPr>
              <w:shd w:val="clear" w:color="auto" w:fill="FFFFFF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без алкоголя.</w:t>
            </w:r>
          </w:p>
          <w:p w:rsidR="006D455D" w:rsidRDefault="006D455D">
            <w:pPr>
              <w:shd w:val="clear" w:color="auto" w:fill="FFFFFF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Умей сказать «нет».</w:t>
            </w:r>
          </w:p>
          <w:p w:rsidR="006D455D" w:rsidRDefault="006D455D">
            <w:pPr>
              <w:shd w:val="clear" w:color="auto" w:fill="FFFFFF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3. Жизнь без наркотиков.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Не приближай самое страшное.</w:t>
            </w:r>
          </w:p>
          <w:p w:rsidR="006D455D" w:rsidRDefault="006D455D">
            <w:pPr>
              <w:shd w:val="clear" w:color="auto" w:fill="FFFFFF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4. </w:t>
            </w:r>
            <w:r>
              <w:rPr>
                <w:rStyle w:val="213pt"/>
                <w:rFonts w:eastAsiaTheme="minorEastAsia"/>
                <w:color w:val="auto"/>
              </w:rPr>
              <w:t>Наркотики. Алкоголизм.</w:t>
            </w:r>
          </w:p>
          <w:p w:rsidR="006D455D" w:rsidRDefault="006D455D">
            <w:pPr>
              <w:shd w:val="clear" w:color="auto" w:fill="FFFFFF"/>
              <w:spacing w:before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Style w:val="213pt"/>
                <w:rFonts w:eastAsiaTheme="minorEastAsia"/>
                <w:b w:val="0"/>
                <w:color w:val="auto"/>
              </w:rPr>
              <w:t>Профилактика нервных и психических заболеваний</w:t>
            </w:r>
            <w:r>
              <w:rPr>
                <w:rStyle w:val="213pt"/>
                <w:rFonts w:eastAsiaTheme="minorEastAsia"/>
                <w:color w:val="auto"/>
              </w:rPr>
              <w:t>.</w:t>
            </w:r>
          </w:p>
          <w:p w:rsidR="006D455D" w:rsidRDefault="006D455D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5.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Вспоминаем ситуацию.</w:t>
            </w:r>
          </w:p>
          <w:p w:rsidR="006D455D" w:rsidRDefault="006D455D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6. Марионетка.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Испытаем на себе.</w:t>
            </w:r>
          </w:p>
          <w:p w:rsidR="006D455D" w:rsidRDefault="006D455D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7-8.</w:t>
            </w:r>
            <w:r>
              <w:rPr>
                <w:rFonts w:ascii="Arial" w:eastAsia="Times New Roman" w:hAnsi="Arial" w:cs="Arial"/>
                <w:b/>
                <w:bCs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Зачем люди употребляют наркотики и алкоголь?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Человеческие потребности.</w:t>
            </w:r>
          </w:p>
          <w:p w:rsidR="006D455D" w:rsidRDefault="006D4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Диспут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Беседа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 тренинг</w:t>
            </w:r>
          </w:p>
          <w:p w:rsidR="006D455D" w:rsidRDefault="006D4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классным руководителем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врачом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естрой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D455D" w:rsidRDefault="006D455D">
            <w:pPr>
              <w:tabs>
                <w:tab w:val="left" w:pos="393"/>
                <w:tab w:val="center" w:pos="9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tabs>
                <w:tab w:val="left" w:pos="393"/>
                <w:tab w:val="center" w:pos="90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педагогом-психологом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воспитателями, классными руководителями</w:t>
            </w:r>
          </w:p>
        </w:tc>
      </w:tr>
      <w:tr w:rsidR="006D455D" w:rsidTr="006D455D">
        <w:trPr>
          <w:trHeight w:val="84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8класс: 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Позитивные мысли и правильные действия.</w:t>
            </w:r>
          </w:p>
          <w:p w:rsidR="006D455D" w:rsidRDefault="006D455D">
            <w:pPr>
              <w:shd w:val="clear" w:color="auto" w:fill="FFFFFF"/>
              <w:spacing w:before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1. Незаконченный рассказ.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Положительный образ Я.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Занятие 2. Тосты.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Соблазн или нет.</w:t>
            </w:r>
          </w:p>
          <w:p w:rsidR="006D455D" w:rsidRDefault="006D455D">
            <w:pPr>
              <w:shd w:val="clear" w:color="auto" w:fill="FFFFFF"/>
              <w:spacing w:befor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3. Дискуссия.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Провокационные тезисы.</w:t>
            </w:r>
          </w:p>
          <w:p w:rsidR="006D455D" w:rsidRDefault="006D455D">
            <w:pPr>
              <w:shd w:val="clear" w:color="auto" w:fill="FFFFFF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 4-5.</w:t>
            </w:r>
            <w:r>
              <w:rPr>
                <w:rFonts w:ascii="Arial" w:eastAsia="Times New Roman" w:hAnsi="Arial" w:cs="Arial"/>
                <w:b/>
                <w:bCs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Упражнения с карточками, на которых написаны высказывания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Высказывание собственного мнения.</w:t>
            </w:r>
          </w:p>
          <w:p w:rsidR="006D455D" w:rsidRDefault="006D455D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6-7.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Дерево радостей и печалей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Учимся говорить о своих чувствах.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8.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 Мешок наркомана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D455D" w:rsidRDefault="006D45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Ассоциации.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упражнение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Игровое занятие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Диспут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занятие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воспитателями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педагогом-психологом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педагогом-психологом</w:t>
            </w:r>
          </w:p>
        </w:tc>
      </w:tr>
      <w:tr w:rsidR="006D455D" w:rsidTr="006D455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9 класс: Подросток и его защитные барьеры.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1.Шприц.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Тема:  Я - собственная защита.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 Обсуждение истории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Тема: Ответственность.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3. Ценности.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Делимся впечатлениями.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 Телевизионный ролик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Тема: Эффективные воздействия.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Письмо в редакцию.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Тема: Оказание помощи.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6.</w:t>
            </w:r>
            <w:r>
              <w:rPr>
                <w:rFonts w:ascii="Arial" w:eastAsia="Times New Roman" w:hAnsi="Arial" w:cs="Arial"/>
                <w:b/>
                <w:bCs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Альтернативная реклама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 «Помощь»  рекламе.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7.</w:t>
            </w:r>
            <w:r>
              <w:rPr>
                <w:rFonts w:ascii="Arial" w:eastAsia="Times New Roman" w:hAnsi="Arial" w:cs="Arial"/>
                <w:b/>
                <w:bCs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Модели ролевых ситуаций.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Тема: Положительное и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отрицательное.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7.</w:t>
            </w:r>
            <w:r>
              <w:rPr>
                <w:rFonts w:ascii="Arial" w:eastAsia="Times New Roman" w:hAnsi="Arial" w:cs="Arial"/>
                <w:b/>
                <w:bCs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Итоговое занятие.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Тема: Подведение итогов.</w:t>
            </w: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D455D" w:rsidRDefault="006D455D">
            <w:pPr>
              <w:ind w:left="-31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занятие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Занятие-тренинг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Анкетирова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ние.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классным руководителем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воспитателями</w:t>
            </w:r>
          </w:p>
          <w:p w:rsidR="006D455D" w:rsidRDefault="006D455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455D" w:rsidRDefault="006D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педагогом-психологом</w:t>
            </w:r>
          </w:p>
          <w:p w:rsidR="006D455D" w:rsidRDefault="006D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55D" w:rsidRDefault="006D455D" w:rsidP="006D455D">
      <w:pPr>
        <w:spacing w:line="240" w:lineRule="auto"/>
        <w:ind w:left="-3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D455D" w:rsidRDefault="006D455D" w:rsidP="006D455D">
      <w:pPr>
        <w:spacing w:line="240" w:lineRule="auto"/>
        <w:ind w:left="-3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D455D" w:rsidRDefault="006D455D" w:rsidP="006D455D">
      <w:pPr>
        <w:spacing w:line="240" w:lineRule="auto"/>
        <w:ind w:left="-31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5 класс: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Заботимся о своем здоровье.</w:t>
      </w:r>
    </w:p>
    <w:p w:rsidR="006D455D" w:rsidRDefault="006D455D" w:rsidP="006D455D">
      <w:pPr>
        <w:shd w:val="clear" w:color="auto" w:fill="FFFFFF"/>
        <w:spacing w:before="168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</w:p>
    <w:p w:rsidR="006D455D" w:rsidRDefault="006D455D" w:rsidP="006D455D">
      <w:pPr>
        <w:shd w:val="clear" w:color="auto" w:fill="FFFFFF"/>
        <w:spacing w:before="168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Занятие 1.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Что значит заботиться о своем здоровье.</w:t>
      </w:r>
    </w:p>
    <w:p w:rsidR="006D455D" w:rsidRDefault="006D455D" w:rsidP="006D455D">
      <w:pPr>
        <w:spacing w:line="240" w:lineRule="auto"/>
        <w:ind w:left="-31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Начали год с очередного обещания,  заботится о своём здоровье, но до сих пор не приступили? А давайте начнём прямо сейчас! Ведь вам не придётся менять всю жизнь и перестраивать её с нуля. В школе все условия для этого: режим дня, правильное питание, насыщенный досуг и отдых. Нужно лишь не пустить к  себе  плохие привычки.</w:t>
      </w:r>
    </w:p>
    <w:p w:rsidR="006D455D" w:rsidRDefault="006D455D" w:rsidP="006D455D">
      <w:pPr>
        <w:shd w:val="clear" w:color="auto" w:fill="FFFFFF"/>
        <w:spacing w:before="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2.</w:t>
      </w:r>
      <w:r>
        <w:t xml:space="preserve"> </w:t>
      </w:r>
      <w:r>
        <w:rPr>
          <w:rStyle w:val="213pt"/>
          <w:rFonts w:eastAsiaTheme="minorEastAsia"/>
          <w:color w:val="auto"/>
        </w:rPr>
        <w:t>Здоровье - мой выбор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55D" w:rsidRDefault="006D455D" w:rsidP="006D455D">
      <w:pPr>
        <w:shd w:val="clear" w:color="auto" w:fill="FFFFFF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Формировать установки на безопасный, здоровый образ жизни и уважительного отношения к собственному здоровью; развитие самостоятельности и личной ответственности за своё здоровье; развитие эмоционально-нравственной отзывчивости, принятие и понимание ценности здоровья; формирование собственного мнения и позиции.</w:t>
      </w:r>
    </w:p>
    <w:p w:rsidR="006D455D" w:rsidRDefault="006D455D" w:rsidP="006D455D">
      <w:pPr>
        <w:shd w:val="clear" w:color="auto" w:fill="FFFFFF"/>
        <w:spacing w:before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Занятие 3-4. </w:t>
      </w:r>
      <w:r>
        <w:rPr>
          <w:rStyle w:val="213pt"/>
          <w:rFonts w:eastAsiaTheme="minorEastAsia"/>
          <w:color w:val="auto"/>
        </w:rPr>
        <w:t>Я выбираю здоровье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55D" w:rsidRDefault="006D455D" w:rsidP="006D455D">
      <w:pPr>
        <w:shd w:val="clear" w:color="auto" w:fill="FFFFFF"/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Размещение опыта о ЗОЖ в  средствах массовой информации: сайт школы, социальные сети,  пресса.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Ориентация на позитивные социальные и личные ценности через распространение информации, заинтересованность на личном примере.</w:t>
      </w:r>
    </w:p>
    <w:p w:rsidR="006D455D" w:rsidRDefault="006D455D" w:rsidP="006D455D">
      <w:pPr>
        <w:shd w:val="clear" w:color="auto" w:fill="FFFFFF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Занятие 5. </w:t>
      </w:r>
      <w:r>
        <w:rPr>
          <w:rStyle w:val="213pt"/>
          <w:rFonts w:eastAsiaTheme="minorEastAsia"/>
          <w:color w:val="auto"/>
        </w:rPr>
        <w:t>Что значит жить по правилам?</w:t>
      </w:r>
    </w:p>
    <w:p w:rsidR="006D455D" w:rsidRDefault="006D455D" w:rsidP="006D455D">
      <w:pPr>
        <w:shd w:val="clear" w:color="auto" w:fill="FFFFFF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часто сталкивается с разного рода правилами и нормами поведения, и необходимо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зачем их нужно соблюдать. Человек живет в обществе других людей с самого начала его существования и как поступить, зависит не только от того как правильно, но и от характера человека. Необходимо воспитывать в себе качества. </w:t>
      </w:r>
    </w:p>
    <w:p w:rsidR="006D455D" w:rsidRDefault="006D455D" w:rsidP="006D455D">
      <w:pPr>
        <w:shd w:val="clear" w:color="auto" w:fill="FFFFFF"/>
        <w:spacing w:before="5"/>
        <w:rPr>
          <w:rStyle w:val="213pt"/>
          <w:rFonts w:eastAsiaTheme="minorEastAsia"/>
          <w:color w:val="aut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6.</w:t>
      </w:r>
      <w:r>
        <w:t xml:space="preserve"> </w:t>
      </w:r>
      <w:r>
        <w:rPr>
          <w:rStyle w:val="213pt"/>
          <w:rFonts w:eastAsiaTheme="minorEastAsia"/>
          <w:color w:val="auto"/>
        </w:rPr>
        <w:t xml:space="preserve"> Выбор за тобой.</w:t>
      </w:r>
    </w:p>
    <w:p w:rsidR="006D455D" w:rsidRDefault="006D455D" w:rsidP="006D455D">
      <w:pPr>
        <w:shd w:val="clear" w:color="auto" w:fill="FFFFFF"/>
        <w:spacing w:before="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Расширять знания о воздействии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 на организм человека; описать процесс превращения человека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зависимого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табака, алкоголя и наркотиков; объяснить, что употребление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 не является эффективным способом разрешения проблем; обратить внимание на то, что употребление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 становится всё более социально неприемлемым. Воспитывать негативное отношение к употреблению ПАВ.</w:t>
      </w:r>
    </w:p>
    <w:p w:rsidR="006D455D" w:rsidRDefault="006D455D" w:rsidP="006D45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Занятие 7.</w:t>
      </w:r>
      <w:r>
        <w:t xml:space="preserve"> </w:t>
      </w:r>
      <w:r>
        <w:rPr>
          <w:rStyle w:val="213pt"/>
          <w:rFonts w:eastAsiaTheme="minorEastAsia"/>
          <w:color w:val="auto"/>
        </w:rPr>
        <w:t>Химические и биологические процессы в организме под действием табака, алкоголя, наркотиков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55D" w:rsidRDefault="006D455D" w:rsidP="006D45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…Истощенное, с исколотыми венами тело. Отрешенный взгляд ничего не выражающих глаз. Бессвязная речь, ответы невпопад на, казалось бы, самые обычные вопросы. А главное полное безразличие к происходящему вокруг, отсутствие интереса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это в 14-16 лет! Да страшная картина название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наркомания.</w:t>
      </w:r>
    </w:p>
    <w:p w:rsidR="006D455D" w:rsidRDefault="006D455D" w:rsidP="006D45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Наркотики и наркомания являются одной из самых страшных трагедий человечества. Так же в нашей жизни есть немаловажные проблемы, такие как курение и алкоголизм. Конечно, они не так вредны, как наркотики,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они наносят не поправимый вред человеческому организму.</w:t>
      </w:r>
    </w:p>
    <w:p w:rsidR="006D455D" w:rsidRDefault="006D455D" w:rsidP="006D455D">
      <w:pPr>
        <w:spacing w:line="240" w:lineRule="auto"/>
        <w:ind w:left="-3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 класс:</w:t>
      </w:r>
      <w:r>
        <w:rPr>
          <w:rStyle w:val="213pt"/>
          <w:rFonts w:eastAsiaTheme="minorEastAsia"/>
          <w:b w:val="0"/>
          <w:i/>
          <w:color w:val="auto"/>
          <w:u w:val="single"/>
        </w:rPr>
        <w:t xml:space="preserve"> </w:t>
      </w:r>
      <w:r>
        <w:rPr>
          <w:rStyle w:val="213pt"/>
          <w:rFonts w:eastAsiaTheme="minorEastAsia"/>
          <w:b w:val="0"/>
          <w:i/>
          <w:color w:val="auto"/>
        </w:rPr>
        <w:t>Спорт - альтернатива пагубным привычкам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</w:p>
    <w:p w:rsidR="006D455D" w:rsidRDefault="006D455D" w:rsidP="006D455D">
      <w:pPr>
        <w:shd w:val="clear" w:color="auto" w:fill="FFFFFF"/>
        <w:spacing w:befor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1. Мои увлечения.</w:t>
      </w:r>
    </w:p>
    <w:p w:rsidR="006D455D" w:rsidRPr="006D455D" w:rsidRDefault="006D455D" w:rsidP="006D455D">
      <w:pPr>
        <w:shd w:val="clear" w:color="auto" w:fill="FFFFFF"/>
        <w:spacing w:after="14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333333"/>
          <w:sz w:val="23"/>
          <w:szCs w:val="23"/>
        </w:rPr>
        <w:t> </w:t>
      </w:r>
      <w:r w:rsidRPr="006D455D">
        <w:rPr>
          <w:rFonts w:ascii="Times New Roman" w:eastAsia="Times New Roman" w:hAnsi="Times New Roman" w:cs="Times New Roman"/>
          <w:sz w:val="24"/>
          <w:szCs w:val="24"/>
        </w:rPr>
        <w:t>Актуализация и расширение знаний младших школьников о путях сохранения своего здоровья, воспитание осознанной потребности к здоровому образу жизни.</w:t>
      </w:r>
    </w:p>
    <w:p w:rsidR="006D455D" w:rsidRPr="006D455D" w:rsidRDefault="006D455D" w:rsidP="006D4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55D">
        <w:rPr>
          <w:rFonts w:ascii="Times New Roman" w:eastAsia="Times New Roman" w:hAnsi="Times New Roman" w:cs="Times New Roman"/>
          <w:sz w:val="24"/>
          <w:szCs w:val="24"/>
        </w:rPr>
        <w:t>Формирование у детей мотивационной сферы гигиенического поведения.</w:t>
      </w:r>
    </w:p>
    <w:p w:rsidR="006D455D" w:rsidRPr="006D455D" w:rsidRDefault="006D455D" w:rsidP="006D4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55D">
        <w:rPr>
          <w:rFonts w:ascii="Times New Roman" w:eastAsia="Times New Roman" w:hAnsi="Times New Roman" w:cs="Times New Roman"/>
          <w:sz w:val="24"/>
          <w:szCs w:val="24"/>
        </w:rPr>
        <w:t>Расширение знаний о значении полноценного питания для формирования детского организма.</w:t>
      </w:r>
    </w:p>
    <w:p w:rsidR="006D455D" w:rsidRPr="006D455D" w:rsidRDefault="006D455D" w:rsidP="006D4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55D">
        <w:rPr>
          <w:rFonts w:ascii="Times New Roman" w:eastAsia="Times New Roman" w:hAnsi="Times New Roman" w:cs="Times New Roman"/>
          <w:sz w:val="24"/>
          <w:szCs w:val="24"/>
        </w:rPr>
        <w:t>Формирование чувства ответственности за сохранение и укрепление своего здоровья.</w:t>
      </w:r>
    </w:p>
    <w:p w:rsidR="006D455D" w:rsidRDefault="006D455D" w:rsidP="006D45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2. Выполняем режим дня.</w:t>
      </w:r>
    </w:p>
    <w:p w:rsidR="006D455D" w:rsidRDefault="006D455D" w:rsidP="006D455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 дня – это определенная очередность всей деятельности, которую нужно выполнять, чтобы оптимизировать свою жизнь и улучшить ее качество. Направлен он на то, чтобы рационализировать потраченное за день время. Такой распорядок имеет больше рекомендательный характер и не обязательно должен строго соблюдаться, поскольку это может стать слишком тяжелой обязанностью, но определенные моменты, для здоровья, выполнять необходимо.</w:t>
      </w:r>
    </w:p>
    <w:p w:rsidR="006D455D" w:rsidRDefault="006D455D" w:rsidP="006D455D">
      <w:pPr>
        <w:shd w:val="clear" w:color="auto" w:fill="FFFFFF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3. О пользе  движений.</w:t>
      </w:r>
    </w:p>
    <w:p w:rsidR="006D455D" w:rsidRDefault="006D455D" w:rsidP="006D455D">
      <w:pPr>
        <w:shd w:val="clear" w:color="auto" w:fill="FFFFFF"/>
        <w:spacing w:before="2"/>
        <w:jc w:val="both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мы знаем, что "движение - это жизнь", но мало кто из нас действительно живет по этому принципу. Не зря нас  учат постоянно делать зарядку и как можно больше ходить пешком, ведь отсутствие движения приводит к различным опасным заболеваниям, например, артриту, ожирению, диабету и различным болезням суставов.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известно, движение - это профилактика многих заболеваний.</w:t>
      </w:r>
    </w:p>
    <w:p w:rsidR="006D455D" w:rsidRDefault="006D455D" w:rsidP="006D455D">
      <w:pPr>
        <w:shd w:val="clear" w:color="auto" w:fill="FFFFFF"/>
        <w:spacing w:before="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Занятие 4. </w:t>
      </w:r>
      <w:r>
        <w:rPr>
          <w:rStyle w:val="213pt"/>
          <w:rFonts w:eastAsiaTheme="minorEastAsia"/>
          <w:color w:val="auto"/>
        </w:rPr>
        <w:t>Наркотик - убийца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55D" w:rsidRDefault="006D455D" w:rsidP="006D455D">
      <w:pPr>
        <w:shd w:val="clear" w:color="auto" w:fill="FFFFFF"/>
        <w:spacing w:before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Довести до школьной аудитории сведения о сайтах, страницах, иных ресурсах, в том числе об источниках официальной информации, имеющихся в сети Интернет, по вопросам связанным с пагубными последствиями наркомании,  ее профилактикой, оказанием квалифицированной медицинской помощи,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 ими пользоваться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возникающей необходимости. Предоставить доступ к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интернет-приемным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телефонам доверия органов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наркоконтроля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общественных и молодежных организаций, а также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показать возможности сети Интернет, в части получения консультаций врачей, психологов, юристов и педагогов, специализирующихся в данной сфере.</w:t>
      </w:r>
    </w:p>
    <w:p w:rsidR="006D455D" w:rsidRDefault="006D455D" w:rsidP="006D455D">
      <w:pPr>
        <w:shd w:val="clear" w:color="auto" w:fill="FFFFFF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5. Спорт - это жизнь.</w:t>
      </w:r>
    </w:p>
    <w:p w:rsidR="006D455D" w:rsidRDefault="006D455D" w:rsidP="006D455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стремлению к здоровому образу жизни, познакомить учащихся с понятием комплекса ГТО, рассказать об истории создания спортивного плаката в нашей стране, расширять кругозор учащихся; формировать личностное мнение о комплексе ГТО, развивать творческие способности детей, воспитывать внимательное отношение к своему здоровью, желание заниматься спортом.</w:t>
      </w:r>
    </w:p>
    <w:p w:rsidR="006D455D" w:rsidRDefault="006D455D" w:rsidP="006D455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Значение спорта в жизни человека сложно переоценить. Откуда появился современный спорт? Для чего он нужен современному человеку?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Какое значение имеет спорт в жизни каждого человека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D455D" w:rsidRDefault="006D455D" w:rsidP="006D455D">
      <w:pPr>
        <w:shd w:val="clear" w:color="auto" w:fill="FFFFFF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6.</w:t>
      </w:r>
      <w:r>
        <w:t xml:space="preserve"> </w:t>
      </w:r>
      <w:r>
        <w:rPr>
          <w:rStyle w:val="213pt"/>
          <w:rFonts w:eastAsiaTheme="minorEastAsia"/>
          <w:color w:val="auto"/>
        </w:rPr>
        <w:t>Жизнь прекрасна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55D" w:rsidRDefault="006D455D" w:rsidP="006D455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“Здоровье – всему голова” – гласит народная мудрость. Здоровье - бесценное достояние не только каждого человека, но и всего общества. Здоровье помогает нам выполнять наши планы, успешно решать основные жизненные задачи, преодолевать трудности, перегрузки.  К сожалению, в нашем обществе немало людей, которые не соблюдают самых простейших, обоснованных наукой норм здорового образа жизни. Мотивация к ведению здорового образа жизни.  Самое главное – с самого раннего возраста нужно подходить к вопросу здорового образа жизни. Смысл воспитания здорового образа жизни у школьников сводится к эффективной мотивации, причем конечной целью должен становиться не столько текущий благоприятный образ жизни, сколько формирование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самомотивации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– понимание,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прочувствование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необходимости ведения здорового образа жизни. </w:t>
      </w:r>
    </w:p>
    <w:p w:rsidR="006D455D" w:rsidRDefault="006D455D" w:rsidP="006D455D">
      <w:pPr>
        <w:shd w:val="clear" w:color="auto" w:fill="FFFFFF"/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7-8.</w:t>
      </w:r>
      <w:r>
        <w:t xml:space="preserve"> </w:t>
      </w:r>
      <w:r>
        <w:rPr>
          <w:rStyle w:val="213pt"/>
          <w:rFonts w:eastAsiaTheme="minorEastAsia"/>
          <w:color w:val="auto"/>
        </w:rPr>
        <w:t xml:space="preserve"> Знать, чтобы бороться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55D" w:rsidRDefault="006D455D" w:rsidP="006D455D">
      <w:pPr>
        <w:ind w:left="-3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OpenSans" w:hAnsi="OpenSans"/>
          <w:color w:val="000000"/>
          <w:sz w:val="24"/>
          <w:szCs w:val="24"/>
          <w:shd w:val="clear" w:color="auto" w:fill="FFFFFF"/>
        </w:rPr>
        <w:t>Ежегодно 1 декабря отмечается Всемирный день борьбы со </w:t>
      </w:r>
      <w:proofErr w:type="spellStart"/>
      <w:r>
        <w:rPr>
          <w:rFonts w:ascii="OpenSans" w:hAnsi="OpenSans"/>
          <w:color w:val="000000"/>
          <w:sz w:val="24"/>
          <w:szCs w:val="24"/>
          <w:shd w:val="clear" w:color="auto" w:fill="FFFFFF"/>
        </w:rPr>
        <w:t>СПИДом</w:t>
      </w:r>
      <w:proofErr w:type="spellEnd"/>
      <w:r>
        <w:rPr>
          <w:rFonts w:ascii="OpenSans" w:hAnsi="OpenSans"/>
          <w:color w:val="000000"/>
          <w:sz w:val="24"/>
          <w:szCs w:val="24"/>
          <w:shd w:val="clear" w:color="auto" w:fill="FFFFFF"/>
        </w:rPr>
        <w:t>. Люди во всём мире объединяются для демонстрации поддержки людям, живущим с ВИЧ. Всемирная организация здравоохранения объявила о проведении первого Всемирного дня борьбы со </w:t>
      </w:r>
      <w:proofErr w:type="spellStart"/>
      <w:r>
        <w:rPr>
          <w:rFonts w:ascii="OpenSans" w:hAnsi="OpenSans"/>
          <w:color w:val="000000"/>
          <w:sz w:val="24"/>
          <w:szCs w:val="24"/>
          <w:shd w:val="clear" w:color="auto" w:fill="FFFFFF"/>
        </w:rPr>
        <w:t>СПИДом</w:t>
      </w:r>
      <w:proofErr w:type="spellEnd"/>
      <w:r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в 1988 году. Этот день, первое декабря, сразу же стал одним из наиболее успешных дней памяти во всём мире, который в настоящее время признан самыми различными участниками и организациями.</w:t>
      </w:r>
    </w:p>
    <w:p w:rsidR="006D455D" w:rsidRDefault="006D455D" w:rsidP="006D455D">
      <w:pPr>
        <w:spacing w:line="240" w:lineRule="auto"/>
        <w:ind w:left="-3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7 класс: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Сделай правильный выбор.</w:t>
      </w:r>
    </w:p>
    <w:p w:rsidR="006D455D" w:rsidRDefault="006D455D" w:rsidP="006D455D">
      <w:pPr>
        <w:shd w:val="clear" w:color="auto" w:fill="FFFFFF"/>
        <w:spacing w:before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1. Я сильный.</w:t>
      </w:r>
    </w:p>
    <w:p w:rsidR="006D455D" w:rsidRDefault="006D455D" w:rsidP="006D455D">
      <w:pPr>
        <w:pStyle w:val="article-renderblock"/>
        <w:shd w:val="clear" w:color="auto" w:fill="FFFFFF"/>
        <w:spacing w:before="98" w:beforeAutospacing="0" w:after="327" w:afterAutospacing="0"/>
        <w:jc w:val="both"/>
        <w:rPr>
          <w:color w:val="000000"/>
        </w:rPr>
      </w:pPr>
      <w:r>
        <w:rPr>
          <w:iCs/>
          <w:color w:val="000000"/>
        </w:rPr>
        <w:t>Звучит странно «Бросить курить». Но на самом деле, каждый курильщик уже когда-то эту подготовку совершал.</w:t>
      </w:r>
      <w:r>
        <w:rPr>
          <w:color w:val="000000"/>
        </w:rPr>
        <w:t xml:space="preserve"> </w:t>
      </w:r>
      <w:r>
        <w:rPr>
          <w:bCs/>
          <w:color w:val="000000"/>
        </w:rPr>
        <w:t>Подготовкой я называю тот момент, когда человек начинает задумываться о том, что нужно бросать курить.</w:t>
      </w:r>
      <w:r>
        <w:rPr>
          <w:color w:val="000000"/>
        </w:rPr>
        <w:t>  Некоторые даже начинают представлять свою жизнь без сигарет. Это и есть подготовка. В этот момент ваш организм уже заложил </w:t>
      </w:r>
      <w:r>
        <w:rPr>
          <w:bCs/>
          <w:color w:val="000000"/>
        </w:rPr>
        <w:t>зерно сомнения</w:t>
      </w:r>
      <w:r>
        <w:rPr>
          <w:color w:val="000000"/>
        </w:rPr>
        <w:t> в то, что курение - это хорошо. Значит, вы спокойно можете приступать к следующему шагу. Но между подготовкой и следующим шагом у вас может пройти немало времени.</w:t>
      </w:r>
      <w:r>
        <w:rPr>
          <w:bCs/>
          <w:color w:val="000000"/>
        </w:rPr>
        <w:t> Месяц, год, пять лет</w:t>
      </w:r>
      <w:r>
        <w:rPr>
          <w:color w:val="000000"/>
        </w:rPr>
        <w:t>. У всех по-разному. Поэтому не переживайте, если приступить к следующему шагу сразу не получится. Но стараться надо обязательно.</w:t>
      </w:r>
    </w:p>
    <w:p w:rsidR="006D455D" w:rsidRDefault="006D455D" w:rsidP="006D455D">
      <w:pPr>
        <w:pStyle w:val="article-renderblock"/>
        <w:shd w:val="clear" w:color="auto" w:fill="FFFFFF"/>
        <w:spacing w:before="98" w:beforeAutospacing="0" w:after="327" w:afterAutospacing="0"/>
        <w:jc w:val="both"/>
        <w:rPr>
          <w:color w:val="000000"/>
        </w:rPr>
      </w:pPr>
    </w:p>
    <w:p w:rsidR="006D455D" w:rsidRDefault="006D455D" w:rsidP="006D455D">
      <w:pPr>
        <w:shd w:val="clear" w:color="auto" w:fill="FFFFFF"/>
        <w:spacing w:before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Занятие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Жизнь без алкоголя.</w:t>
      </w:r>
    </w:p>
    <w:p w:rsidR="006D455D" w:rsidRDefault="006D455D" w:rsidP="006D455D">
      <w:pPr>
        <w:pStyle w:val="a5"/>
        <w:shd w:val="clear" w:color="auto" w:fill="F4F4F4"/>
        <w:spacing w:before="98" w:beforeAutospacing="0" w:after="98" w:afterAutospacing="0" w:line="276" w:lineRule="auto"/>
        <w:jc w:val="both"/>
      </w:pPr>
      <w:r>
        <w:t> Повышение уровня информации подростков о проблемах, связанных с алкоголем. Информирование молодых людей о последствиях потребления алкоголя  и формирование у каждого участника собственной позиции по отношению к употреблению алкоголя. Повышение уровня информированности детей о проблеме алкоголизма, изменение отношения детей к алкоголю, умение сказать "Нет  алкоголю".</w:t>
      </w:r>
    </w:p>
    <w:p w:rsidR="006D455D" w:rsidRDefault="006D455D" w:rsidP="006D455D">
      <w:pPr>
        <w:shd w:val="clear" w:color="auto" w:fill="FFFFFF"/>
        <w:spacing w:before="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3. Жизнь без наркотиков.</w:t>
      </w:r>
    </w:p>
    <w:p w:rsidR="006D455D" w:rsidRDefault="006D455D" w:rsidP="006D455D">
      <w:pPr>
        <w:shd w:val="clear" w:color="auto" w:fill="FFFFFF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Sans" w:hAnsi="OpenSans"/>
          <w:color w:val="000000"/>
          <w:sz w:val="23"/>
          <w:szCs w:val="23"/>
          <w:shd w:val="clear" w:color="auto" w:fill="FFFFFF"/>
        </w:rPr>
        <w:t xml:space="preserve">  </w:t>
      </w:r>
      <w:r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Наркомания – явление, обладающее универсальной опасностью для физического здоровья и социального статуса человека, вне зависимости от его  возраста и пола. Конец, как правило, трагичен: загублена человеческая судьба, сама жизнь! Необходимо подкреплять интерес в обществе к здоровью,  как условию достижения успеха, символу социального успеха, привлекательности. </w:t>
      </w:r>
    </w:p>
    <w:p w:rsidR="006D455D" w:rsidRDefault="006D455D" w:rsidP="006D455D">
      <w:pPr>
        <w:shd w:val="clear" w:color="auto" w:fill="FFFFFF"/>
        <w:spacing w:before="12"/>
        <w:rPr>
          <w:rStyle w:val="213pt"/>
          <w:rFonts w:eastAsiaTheme="minorEastAsia"/>
          <w:color w:val="aut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Занятие 4. </w:t>
      </w:r>
      <w:r>
        <w:rPr>
          <w:rStyle w:val="213pt"/>
          <w:rFonts w:eastAsiaTheme="minorEastAsia"/>
          <w:color w:val="auto"/>
        </w:rPr>
        <w:t>Наркотики. Алкоголизм.</w:t>
      </w:r>
    </w:p>
    <w:p w:rsidR="006D455D" w:rsidRDefault="006D455D" w:rsidP="006D45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Помочь  осознать свое отношение к здоровью и формированию чувства личной ответственности за </w:t>
      </w:r>
      <w:r>
        <w:rPr>
          <w:rStyle w:val="af0"/>
          <w:b w:val="0"/>
          <w:color w:val="000000"/>
        </w:rPr>
        <w:t>здоровый образ жизни</w:t>
      </w:r>
      <w:r>
        <w:rPr>
          <w:color w:val="000000"/>
        </w:rPr>
        <w:t>, проанализировав данные по предварительному анкетированию, формировать  потребности в здоровом образе жизни, ответственности за свое здоровье, вырабатывая устойчивое негативное отношение к вредным привычкам.</w:t>
      </w:r>
    </w:p>
    <w:p w:rsidR="006D455D" w:rsidRDefault="006D455D" w:rsidP="006D455D">
      <w:pPr>
        <w:shd w:val="clear" w:color="auto" w:fill="FFFFFF"/>
        <w:spacing w:before="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Занятие 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Чувства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55D" w:rsidRDefault="006D455D" w:rsidP="006D455D">
      <w:pPr>
        <w:pStyle w:val="a5"/>
        <w:shd w:val="clear" w:color="auto" w:fill="FFFFFF"/>
        <w:spacing w:before="0" w:beforeAutospacing="0" w:after="164" w:afterAutospacing="0" w:line="276" w:lineRule="auto"/>
        <w:jc w:val="both"/>
      </w:pPr>
      <w:r>
        <w:t>Мир чувств и эмоций сложен и разнообразен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спомним, какие бывают эмоции, как они могут повлиять на здоровье человека, как научиться ими управлять. Представление о различных методах </w:t>
      </w:r>
      <w:proofErr w:type="spellStart"/>
      <w:r>
        <w:t>саморегуляции</w:t>
      </w:r>
      <w:proofErr w:type="spellEnd"/>
      <w:r>
        <w:t>, о  навыках преодоления негативных эмоциональных состояний, создание условий для управления собственными эмоциями, формирование умения дифференцировать эмоциональные состояния, называть и передавать их, развивать способность понимать эмоциональное состояние других людей, формировать навыки социально-адаптивного поведения.</w:t>
      </w:r>
    </w:p>
    <w:p w:rsidR="006D455D" w:rsidRDefault="006D455D" w:rsidP="006D45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6. Марионетка.</w:t>
      </w:r>
    </w:p>
    <w:p w:rsidR="006D455D" w:rsidRDefault="006D455D" w:rsidP="006D455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участникам на собственном опыте испытать как состояние полной зависимости, так и состояние, когда другой полностью зависит от тебя. Участники могут говорить о разных чувствах: неудобстве, напряжении или, наоборот, чувстве собственного превосходства, комфорта. Важно показать, что и состояние зависимости,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гиперопека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делают отношения между людьми искаженными и неполноценными.</w:t>
      </w:r>
    </w:p>
    <w:p w:rsidR="006D455D" w:rsidRDefault="006D455D" w:rsidP="006D455D">
      <w:pPr>
        <w:shd w:val="clear" w:color="auto" w:fill="FFFFFF"/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7-8.</w:t>
      </w:r>
      <w:r>
        <w:rPr>
          <w:rFonts w:ascii="Arial" w:eastAsia="Times New Roman" w:hAnsi="Arial" w:cs="Arial"/>
          <w:b/>
          <w:bCs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</w:rPr>
        <w:t>Зачем люди употребляют наркотики и алкоголь?</w:t>
      </w:r>
      <w:r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6D455D" w:rsidRDefault="006D455D" w:rsidP="006D455D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 обратить внимание на то, какие человеческие потребности якобы удовлетворяются с помощью алкоголя и наркотиков и есть ли другие способы достичь того же эффекта.</w:t>
      </w:r>
    </w:p>
    <w:p w:rsidR="006D455D" w:rsidRDefault="006D455D" w:rsidP="006D455D">
      <w:pPr>
        <w:spacing w:line="240" w:lineRule="auto"/>
        <w:ind w:left="-3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8 класс: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Позитивные мысли и правильные действия.</w:t>
      </w:r>
    </w:p>
    <w:p w:rsidR="006D455D" w:rsidRDefault="006D455D" w:rsidP="006D455D">
      <w:pPr>
        <w:shd w:val="clear" w:color="auto" w:fill="FFFFFF"/>
        <w:spacing w:before="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1. Незаконченный рассказ.</w:t>
      </w:r>
    </w:p>
    <w:p w:rsidR="006D455D" w:rsidRPr="006D455D" w:rsidRDefault="006D455D" w:rsidP="006D455D">
      <w:pPr>
        <w:spacing w:after="0" w:line="240" w:lineRule="auto"/>
        <w:ind w:left="8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Помочь подростку осознать проблему </w:t>
      </w:r>
      <w:proofErr w:type="spellStart"/>
      <w:r w:rsidRPr="006D455D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наркозависимости</w:t>
      </w:r>
      <w:proofErr w:type="spellEnd"/>
      <w:r w:rsidRPr="006D4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выработать у него навыки защитного поведения, выработка групповых правил, осознание: собственного отношения к наркотикам, мотивов злоупотребления наркотиками, проблемы </w:t>
      </w:r>
      <w:r w:rsidRPr="006D45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зависимости. Тренировать навыки отстаивания своей позиции, прояснение предрассудков, связанных с наркотиками, осознание личных ценностей, выработка навыков помощи другим и себе.</w:t>
      </w:r>
    </w:p>
    <w:p w:rsidR="006D455D" w:rsidRDefault="006D455D" w:rsidP="006D45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2. Тосты.</w:t>
      </w:r>
    </w:p>
    <w:p w:rsidR="006D455D" w:rsidRPr="006D455D" w:rsidRDefault="006D455D" w:rsidP="006D455D">
      <w:pPr>
        <w:pStyle w:val="a5"/>
        <w:shd w:val="clear" w:color="auto" w:fill="FFFFFF"/>
        <w:spacing w:before="0" w:beforeAutospacing="0" w:after="150" w:afterAutospacing="0"/>
        <w:jc w:val="both"/>
      </w:pPr>
      <w:r w:rsidRPr="006D455D">
        <w:t>Способствовать  пониманию старшеклассников роли вредных привычек в жизни человека и в их жизни, формированию культуры время провождения, культуре общения старшеклассников, развивать наблюдательность, умение рассуждать доказывать, опровергать, воспитывать потребность противостоять негативным явлениям в молодежной среде, умение говорить нет в нужной ситуации, проявлять дружеское участие к людям, попавшим в трудную ситуацию.</w:t>
      </w:r>
    </w:p>
    <w:p w:rsidR="006D455D" w:rsidRDefault="006D455D" w:rsidP="006D45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3. Дискуссия.</w:t>
      </w:r>
    </w:p>
    <w:p w:rsidR="006D455D" w:rsidRDefault="006D455D" w:rsidP="006D455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Обрести психологическую грамотность, научиться понимать себя, некоторые особенности взаимодействия с людьми, получить информацию о ситуации личной опасности и безопасности, расширять информированность о причинах, формах и последствиях употребления наркотических средств, формировать у подростков и молодежи навыки анализа и критическую оценку информации, получаемой о легальных  и  нелегальных наркотиках, и умение принимать правильные решения.</w:t>
      </w:r>
      <w:proofErr w:type="gramEnd"/>
    </w:p>
    <w:p w:rsidR="006D455D" w:rsidRDefault="006D455D" w:rsidP="006D455D">
      <w:pPr>
        <w:ind w:left="-31"/>
        <w:rPr>
          <w:rFonts w:ascii="Times New Roman" w:hAnsi="Times New Roman" w:cs="Times New Roman"/>
          <w:b/>
          <w:bCs/>
          <w:sz w:val="24"/>
          <w:szCs w:val="24"/>
        </w:rPr>
      </w:pPr>
    </w:p>
    <w:p w:rsidR="006D455D" w:rsidRDefault="006D455D" w:rsidP="006D455D">
      <w:pPr>
        <w:shd w:val="clear" w:color="auto" w:fill="FFFFFF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4-5.</w:t>
      </w:r>
      <w:r>
        <w:rPr>
          <w:rFonts w:ascii="Arial" w:eastAsia="Times New Roman" w:hAnsi="Arial" w:cs="Arial"/>
          <w:b/>
          <w:bCs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</w:rPr>
        <w:t>Упражнения с карточками, на которых написаны высказывания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55D" w:rsidRDefault="006D455D" w:rsidP="006D455D">
      <w:pPr>
        <w:shd w:val="clear" w:color="auto" w:fill="FFFFFF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Показать участникам, насколько может быть сильна зависимость человека от эмоционального фона группы, зависимость от одобрения или отказа в коллективе.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D455D" w:rsidRDefault="006D455D" w:rsidP="006D455D">
      <w:pPr>
        <w:shd w:val="clear" w:color="auto" w:fill="FFFFFF"/>
        <w:spacing w:before="5"/>
        <w:rPr>
          <w:rFonts w:ascii="Times New Roman" w:eastAsia="Times New Roman" w:hAnsi="Times New Roman" w:cs="Times New Roman"/>
          <w:b/>
          <w:bCs/>
          <w:sz w:val="2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Занятие 6-7. </w:t>
      </w:r>
      <w:r>
        <w:rPr>
          <w:rFonts w:ascii="Times New Roman" w:eastAsia="Times New Roman" w:hAnsi="Times New Roman" w:cs="Times New Roman"/>
          <w:b/>
          <w:bCs/>
          <w:sz w:val="23"/>
        </w:rPr>
        <w:t>Дерево радостей и печалей</w:t>
      </w:r>
    </w:p>
    <w:p w:rsidR="006D455D" w:rsidRDefault="006D455D" w:rsidP="006D455D">
      <w:pPr>
        <w:shd w:val="clear" w:color="auto" w:fill="FFFFFF"/>
        <w:spacing w:before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Эта увлекательная и легкая на первый взгляд, игра учит подростков важному в жизни: распознать свои чувства и эмоции, умение выражать свое эмоциональное состояние и состояние другого человека, рассказать о положительных и негативных моментах, о радости и печали, анализировать имеющиеся проблемы и поиску путей выхода из них.</w:t>
      </w:r>
    </w:p>
    <w:p w:rsidR="006D455D" w:rsidRDefault="006D455D" w:rsidP="006D455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 8.</w:t>
      </w:r>
      <w:r>
        <w:rPr>
          <w:rFonts w:ascii="Times New Roman" w:eastAsia="Times New Roman" w:hAnsi="Times New Roman" w:cs="Times New Roman"/>
          <w:b/>
          <w:bCs/>
          <w:sz w:val="23"/>
        </w:rPr>
        <w:t xml:space="preserve"> Мешок наркомана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455D" w:rsidRDefault="006D455D" w:rsidP="006D45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Наркомания поражает всех – и состоятельных, и бедных, и мужчин, и женщин, и рабочих, и служащих офиса, и зрелых людей, и совсем еще детей. Вред наркотиков – предмет многочисленной художественной и популярной литературы, основа для фильмов и тема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крупных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Однако, несмотря на широкую распространенность и доступность столь ужасающей информации, подростки и молодежь вновь и вновь попадаются на удочку этой страшной болезни – наркотической зависимости, необходимо выработать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отрицательного отношения к наркотическим веществам; помочь осознать масштабы вреда наркотиков на здоровье человека</w:t>
      </w:r>
    </w:p>
    <w:p w:rsidR="006D455D" w:rsidRDefault="006D455D" w:rsidP="006D455D">
      <w:pPr>
        <w:spacing w:line="240" w:lineRule="auto"/>
        <w:ind w:left="-31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9 класс: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Подросток и его защитные барьеры.</w:t>
      </w:r>
    </w:p>
    <w:p w:rsidR="006D455D" w:rsidRDefault="006D455D" w:rsidP="006D455D">
      <w:pPr>
        <w:ind w:left="-3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1.Шприц.</w:t>
      </w:r>
    </w:p>
    <w:p w:rsidR="006D455D" w:rsidRDefault="006D455D" w:rsidP="006D455D">
      <w:pPr>
        <w:ind w:left="-3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b/>
          <w:bCs/>
          <w:sz w:val="23"/>
        </w:rPr>
        <w:t xml:space="preserve"> Обсуждение истории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D455D" w:rsidRDefault="006D455D" w:rsidP="006D455D">
      <w:pPr>
        <w:ind w:left="-3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3. Ценности.</w:t>
      </w:r>
    </w:p>
    <w:p w:rsidR="006D455D" w:rsidRDefault="006D455D" w:rsidP="006D455D">
      <w:pPr>
        <w:ind w:left="-3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Занятие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b/>
          <w:bCs/>
          <w:sz w:val="23"/>
        </w:rPr>
        <w:t xml:space="preserve"> Телевизионный ролик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6D455D" w:rsidRDefault="006D455D" w:rsidP="006D455D">
      <w:pPr>
        <w:ind w:left="-31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5.</w:t>
      </w: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</w:rPr>
        <w:t>Письмо в редакцию.</w:t>
      </w:r>
    </w:p>
    <w:p w:rsidR="006D455D" w:rsidRDefault="006D455D" w:rsidP="006D455D">
      <w:pPr>
        <w:ind w:left="-3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подростка существует естественный психологический барьер по отношению к наркотикам, особенно внутривенным. Не так-то просто в первый раз решиться на то, чтобы проколоть себе вену или ввести в организм вещество, действие которого непредсказуемо. Именно на этом этапе, до того как подросток прошел «посвящение»: сделал первую инъекцию или выкурил первую сигарету, необходимо выработать у него навыки самозащиты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6D455D" w:rsidRDefault="006D455D" w:rsidP="006D455D">
      <w:pPr>
        <w:ind w:left="-3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6.</w:t>
      </w:r>
      <w:r>
        <w:rPr>
          <w:rFonts w:ascii="Arial" w:eastAsia="Times New Roman" w:hAnsi="Arial" w:cs="Arial"/>
          <w:b/>
          <w:bCs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</w:rPr>
        <w:t>Альтернативная реклама</w:t>
      </w:r>
    </w:p>
    <w:p w:rsidR="006D455D" w:rsidRDefault="006D455D" w:rsidP="006D455D">
      <w:pPr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придумать рекламу одного из алкогольных напитков, табачных изделий или лекарств, которая сообщала бы правду о продукте.</w:t>
      </w:r>
    </w:p>
    <w:p w:rsidR="006D455D" w:rsidRDefault="006D455D" w:rsidP="006D455D">
      <w:pPr>
        <w:ind w:left="-3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Занятие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7.</w:t>
      </w:r>
      <w:r>
        <w:rPr>
          <w:rFonts w:ascii="Arial" w:eastAsia="Times New Roman" w:hAnsi="Arial" w:cs="Arial"/>
          <w:b/>
          <w:bCs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</w:rPr>
        <w:t>Модели ролевых ситуаций.</w:t>
      </w:r>
    </w:p>
    <w:p w:rsidR="006D455D" w:rsidRDefault="006D455D" w:rsidP="006D455D">
      <w:pPr>
        <w:ind w:left="-3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Научиться делать правильный выбор (принимать решения) и нести за него ответственность. Разработать новые модели поведения в сложных ситуациях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D455D" w:rsidRDefault="006D455D" w:rsidP="006D455D">
      <w:pPr>
        <w:pStyle w:val="1"/>
        <w:rPr>
          <w:i/>
          <w:iCs/>
          <w:sz w:val="24"/>
          <w:szCs w:val="24"/>
          <w:u w:val="single"/>
        </w:rPr>
      </w:pPr>
      <w:r>
        <w:rPr>
          <w:bCs w:val="0"/>
          <w:sz w:val="24"/>
          <w:szCs w:val="24"/>
        </w:rPr>
        <w:t>Занятие</w:t>
      </w:r>
      <w:r>
        <w:rPr>
          <w:iCs/>
          <w:sz w:val="24"/>
          <w:szCs w:val="24"/>
        </w:rPr>
        <w:t xml:space="preserve"> 8.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>Итоговое занятие.</w:t>
      </w:r>
    </w:p>
    <w:p w:rsidR="006D455D" w:rsidRDefault="006D455D" w:rsidP="006D455D">
      <w:pPr>
        <w:ind w:left="-3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Тема: Подведение итогов.</w:t>
      </w:r>
    </w:p>
    <w:p w:rsidR="006D455D" w:rsidRDefault="006D455D" w:rsidP="006D455D">
      <w:pPr>
        <w:pStyle w:val="aa"/>
        <w:jc w:val="both"/>
        <w:rPr>
          <w:color w:val="FF0000"/>
        </w:rPr>
      </w:pP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D455D" w:rsidRDefault="006D455D" w:rsidP="006D455D">
      <w:pPr>
        <w:pStyle w:val="Default"/>
        <w:spacing w:after="19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.Формы и методы профилактической работы: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1.Беседы.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2.Лекции.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3.Дискуссия.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4.Линейки-презентации.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5.Классные часы.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Встречи с интересными людьми.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7.Просмотр и обсуждение видеофильмов.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Игровые методики.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 Тренинги.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>
        <w:rPr>
          <w:rFonts w:ascii="Verdana" w:hAnsi="Verdana"/>
          <w:color w:val="424242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проектов.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Педагогические, профилактические советы.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Конкурсы рисунков.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13.Групповая работа с иллюстративным материалом.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14.Акции.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15.Диагностические исследования. (Анкетирование)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Индивидуальная работа с учащимися «группы риска».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Анкетирование.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Спортивные мероприятия.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19.Трудоустройство и занятость в летнее и каникулярное время.</w:t>
      </w:r>
    </w:p>
    <w:p w:rsidR="006D455D" w:rsidRDefault="006D455D" w:rsidP="006D455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55D" w:rsidRDefault="006D455D" w:rsidP="006D455D">
      <w:pPr>
        <w:spacing w:after="0" w:line="27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Toc40937675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КРИТЕРИИ ОЦЕНКИ РЕЗУЛЬТАТИВНОСТИ ПРОГРАММЫ ПО ЦЕЛЕВЫМ ГРУППАМ</w:t>
      </w:r>
      <w:bookmarkEnd w:id="0"/>
    </w:p>
    <w:p w:rsidR="006D455D" w:rsidRDefault="006D455D" w:rsidP="006D455D">
      <w:pPr>
        <w:pStyle w:val="ae"/>
        <w:numPr>
          <w:ilvl w:val="0"/>
          <w:numId w:val="6"/>
        </w:numPr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Целевая группа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455D" w:rsidRDefault="006D455D" w:rsidP="006D455D">
      <w:pPr>
        <w:pStyle w:val="ae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числа обучающихся отрицательно относящихся к употреблению ПАВ;</w:t>
      </w:r>
    </w:p>
    <w:p w:rsidR="006D455D" w:rsidRDefault="006D455D" w:rsidP="006D455D">
      <w:pPr>
        <w:pStyle w:val="ae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снижение степени вовлеченности в проблему злоупотребления ПАВ (скрининг, выявление группы риска наркотизации);</w:t>
      </w:r>
    </w:p>
    <w:p w:rsidR="006D455D" w:rsidRDefault="006D455D" w:rsidP="006D455D">
      <w:pPr>
        <w:pStyle w:val="ae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динамика роста посещаемости учащимися кружков, секций и клубов по интересам;</w:t>
      </w:r>
    </w:p>
    <w:p w:rsidR="006D455D" w:rsidRDefault="006D455D" w:rsidP="006D455D">
      <w:pPr>
        <w:pStyle w:val="ae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разнообразие внеурочной деятельности, реализуемой в образовательном учреждении.</w:t>
      </w:r>
    </w:p>
    <w:p w:rsidR="006D455D" w:rsidRDefault="006D455D" w:rsidP="006D455D">
      <w:pPr>
        <w:pStyle w:val="ae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Целевая группа – педагоги и специалисты образовательного учреждения:</w:t>
      </w:r>
    </w:p>
    <w:p w:rsidR="006D455D" w:rsidRDefault="006D455D" w:rsidP="006D455D">
      <w:pPr>
        <w:pStyle w:val="ae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развития педагогического коллектива;</w:t>
      </w:r>
    </w:p>
    <w:p w:rsidR="006D455D" w:rsidRDefault="006D455D" w:rsidP="006D455D">
      <w:pPr>
        <w:pStyle w:val="ae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положительная мотивация работников образовательного учреждения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профилактической деятельности;</w:t>
      </w:r>
    </w:p>
    <w:p w:rsidR="006D455D" w:rsidRDefault="006D455D" w:rsidP="006D455D">
      <w:pPr>
        <w:pStyle w:val="ae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сформировавшийся актив.</w:t>
      </w:r>
    </w:p>
    <w:p w:rsidR="006D455D" w:rsidRDefault="006D455D" w:rsidP="006D455D">
      <w:pPr>
        <w:pStyle w:val="ae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Целевая группа – родители:</w:t>
      </w:r>
    </w:p>
    <w:p w:rsidR="006D455D" w:rsidRDefault="006D455D" w:rsidP="006D455D">
      <w:pPr>
        <w:pStyle w:val="ae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сотрудничество образовательного учреждения с социальными институтами поддержки семьи;</w:t>
      </w:r>
    </w:p>
    <w:p w:rsidR="006D455D" w:rsidRDefault="006D455D" w:rsidP="006D455D">
      <w:pPr>
        <w:pStyle w:val="ae"/>
        <w:spacing w:after="0" w:line="270" w:lineRule="atLeast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поддержка родителями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образовательного учреждения.</w:t>
      </w:r>
    </w:p>
    <w:p w:rsidR="006D455D" w:rsidRDefault="006D455D" w:rsidP="006D455D">
      <w:pPr>
        <w:pStyle w:val="Default"/>
        <w:jc w:val="both"/>
        <w:rPr>
          <w:b/>
          <w:bCs/>
          <w:sz w:val="28"/>
          <w:szCs w:val="28"/>
        </w:rPr>
      </w:pPr>
    </w:p>
    <w:p w:rsidR="006D455D" w:rsidRDefault="006D455D" w:rsidP="006D455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Ожидаемые результаты реализации программы:</w:t>
      </w:r>
    </w:p>
    <w:p w:rsidR="006D455D" w:rsidRDefault="006D455D" w:rsidP="006D455D">
      <w:pPr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</w:p>
    <w:p w:rsidR="006D455D" w:rsidRDefault="006D455D" w:rsidP="006D455D">
      <w:pPr>
        <w:spacing w:line="240" w:lineRule="auto"/>
        <w:ind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 Уменьшение факторов риска употребления наркотиков и других психотропных веществ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4.2.  Формирование навыков здорового образа жизни и эффективных поведенческих стратегий и личностных ресурсов  обучающихся.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4.3. Развитие системного подхода к профилактике злоупотребления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веществами;</w:t>
      </w:r>
    </w:p>
    <w:p w:rsidR="006D455D" w:rsidRDefault="006D455D" w:rsidP="006D455D">
      <w:pPr>
        <w:spacing w:line="240" w:lineRule="auto"/>
        <w:ind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4.4.Вовлечение подростков, молодежи и их семей в общественно-значимую деятельность. </w:t>
      </w:r>
    </w:p>
    <w:p w:rsidR="006D455D" w:rsidRDefault="006D455D" w:rsidP="006D455D">
      <w:pPr>
        <w:pStyle w:val="aa"/>
        <w:numPr>
          <w:ilvl w:val="1"/>
          <w:numId w:val="8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Положительная мотивация на здоровый образ жизни.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</w:p>
    <w:p w:rsidR="006D455D" w:rsidRDefault="006D455D" w:rsidP="006D455D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>
        <w:rPr>
          <w:b/>
          <w:bCs/>
          <w:sz w:val="28"/>
          <w:szCs w:val="28"/>
        </w:rPr>
        <w:t>. Список литературы</w:t>
      </w:r>
      <w:r>
        <w:rPr>
          <w:sz w:val="28"/>
          <w:szCs w:val="28"/>
        </w:rPr>
        <w:t xml:space="preserve">: </w:t>
      </w:r>
    </w:p>
    <w:p w:rsidR="006D455D" w:rsidRDefault="006D455D" w:rsidP="006D455D">
      <w:pPr>
        <w:pStyle w:val="Default"/>
        <w:spacing w:after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Концепция профилактики злоупотребления </w:t>
      </w:r>
      <w:proofErr w:type="spellStart"/>
      <w:r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веществами в образовательной среде: Приложение к приказу Министерства образования России от 28.02.2000 № 619 </w:t>
      </w:r>
      <w:r>
        <w:rPr>
          <w:color w:val="auto"/>
          <w:sz w:val="28"/>
          <w:szCs w:val="28"/>
        </w:rPr>
        <w:t>//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http://docs.cntd.ru/document/901940490</w:t>
      </w:r>
    </w:p>
    <w:p w:rsidR="006D455D" w:rsidRDefault="006D455D" w:rsidP="006D455D">
      <w:pPr>
        <w:pStyle w:val="Default"/>
        <w:spacing w:after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Методические материалы Федеральной образовательная программа, «Разработка региональной системы профилактики злоупотребления </w:t>
      </w:r>
      <w:proofErr w:type="spellStart"/>
      <w:r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веществами детьми и молодежью», Министерство образования Российской Федерации, Центр профилактики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у детей и молодежи Минобразования России; </w:t>
      </w:r>
      <w:r>
        <w:rPr>
          <w:color w:val="auto"/>
          <w:sz w:val="28"/>
          <w:szCs w:val="28"/>
        </w:rPr>
        <w:t>https://psihdocs.ru/obrazovatelenaya-programma-razrabotka-regionalenoj-sistemi-pro.html</w:t>
      </w:r>
    </w:p>
    <w:p w:rsidR="006D455D" w:rsidRDefault="006D455D" w:rsidP="006D455D">
      <w:pPr>
        <w:shd w:val="clear" w:color="auto" w:fill="FFFFFF"/>
        <w:textAlignment w:val="top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Программы дистанционного образования для учреждений профессионального образования по вопросам профилактики злоупотребления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веществами среди несовершеннолетних и молодежи. М., 2002.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https://zdd.1sept.ru/view_article.php?id=200902305</w:t>
      </w:r>
    </w:p>
    <w:p w:rsidR="006D455D" w:rsidRDefault="006D455D" w:rsidP="006D455D">
      <w:pPr>
        <w:pStyle w:val="Default"/>
        <w:spacing w:after="16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 Руководство по профилактике злоупотребления </w:t>
      </w:r>
      <w:proofErr w:type="spellStart"/>
      <w:r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веществами несовершеннолетними и молодежью. Руководство. М., 2003. </w:t>
      </w:r>
      <w:r>
        <w:rPr>
          <w:color w:val="auto"/>
          <w:sz w:val="28"/>
          <w:szCs w:val="28"/>
        </w:rPr>
        <w:t>http://libr-sch-2.moy.su/publ/iz_opyta_raboty_bibliotekarja/raznoe/rukovodstvo_po_profilaktike_zloupotreblenija_psikhoaktivn</w:t>
      </w:r>
    </w:p>
    <w:p w:rsidR="006D455D" w:rsidRDefault="006D455D" w:rsidP="006D455D">
      <w:pPr>
        <w:pStyle w:val="Default"/>
        <w:spacing w:after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Государственный стандарт первичной профилактики злоупотребления </w:t>
      </w:r>
      <w:proofErr w:type="spellStart"/>
      <w:r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веществами в образовательной среде (проект).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РФ. М., 2003. http://www.myshared.ru/slide/392687/</w:t>
      </w:r>
    </w:p>
    <w:p w:rsidR="006D455D" w:rsidRDefault="006D455D" w:rsidP="006D455D">
      <w:pPr>
        <w:pStyle w:val="Default"/>
        <w:spacing w:after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Материалы координационной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при губернаторе Орловской области. 10.01.2008 http://docs.cntd.ru/document/974208982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 Зарецкая Л. В. Обучение через общение (интерактивные технологии ведения уроков тренингов в образовательных учреждениях). Методическое пособие. М., 2004 http://lib.mgppu.ru/opacunicode/app/index.php?url=/notices/index/IdNotice:55779/Source:default#</w:t>
      </w:r>
    </w:p>
    <w:p w:rsidR="006D455D" w:rsidRDefault="006D455D" w:rsidP="006D455D">
      <w:pPr>
        <w:pStyle w:val="Default"/>
        <w:jc w:val="both"/>
        <w:rPr>
          <w:sz w:val="28"/>
          <w:szCs w:val="28"/>
        </w:rPr>
      </w:pP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Нормативно-правовая база</w:t>
      </w:r>
    </w:p>
    <w:p w:rsidR="006D455D" w:rsidRDefault="006D455D" w:rsidP="006D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55D" w:rsidRDefault="006D455D" w:rsidP="006D455D">
      <w:pPr>
        <w:numPr>
          <w:ilvl w:val="0"/>
          <w:numId w:val="10"/>
        </w:numPr>
        <w:spacing w:after="0" w:line="32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Указ президента РФ № 690 от 9 июня 2010 года «Об утверждении Стратегии государственной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политики РФ до 2020 года»</w:t>
      </w:r>
    </w:p>
    <w:p w:rsidR="006D455D" w:rsidRDefault="006D455D" w:rsidP="006D455D">
      <w:pPr>
        <w:numPr>
          <w:ilvl w:val="0"/>
          <w:numId w:val="10"/>
        </w:numPr>
        <w:spacing w:after="0" w:line="32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Федеральный закон «Об образовании в Российской Федерации» № 273 от 21.12.2012 г. с учетом изменений, внесенных Федеральными законами от 7 июня 2013 г. № 120-ФЗ, от 2 июля 2013 г. № 170-ФЗ, от 23 июля 2013 г. № 203-ФЗ.</w:t>
      </w:r>
    </w:p>
    <w:p w:rsidR="006D455D" w:rsidRDefault="006D455D" w:rsidP="006D455D">
      <w:pPr>
        <w:numPr>
          <w:ilvl w:val="0"/>
          <w:numId w:val="10"/>
        </w:numPr>
        <w:spacing w:after="0" w:line="32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Федеральный закон от 08.01.1998 г. № 3-ФЗ «О наркотических средствах и психотропных веществах»</w:t>
      </w:r>
    </w:p>
    <w:p w:rsidR="006D455D" w:rsidRDefault="006D455D" w:rsidP="006D455D">
      <w:pPr>
        <w:numPr>
          <w:ilvl w:val="0"/>
          <w:numId w:val="10"/>
        </w:numPr>
        <w:spacing w:after="0" w:line="32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Федеральный закон Российской Федерации от 23 февраля 2013 г. № 15-ФЗ «Об охране здоровья граждан от воздействия окружающего табачного дыма и последствий потребления табака»</w:t>
      </w:r>
    </w:p>
    <w:p w:rsidR="006D455D" w:rsidRDefault="006D455D" w:rsidP="006D455D">
      <w:pPr>
        <w:numPr>
          <w:ilvl w:val="0"/>
          <w:numId w:val="10"/>
        </w:numPr>
        <w:spacing w:after="0" w:line="32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Федеральный закон от 24 июня 1999 г. № 120-ФЗ «Об основах системы профилактики безнадзорности и правонарушений несовершеннолетних»</w:t>
      </w:r>
    </w:p>
    <w:p w:rsidR="006D455D" w:rsidRDefault="006D455D" w:rsidP="006D455D">
      <w:pPr>
        <w:numPr>
          <w:ilvl w:val="0"/>
          <w:numId w:val="10"/>
        </w:numPr>
        <w:spacing w:after="0" w:line="32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Подпрограмма государственной программы Орловской области «Молодежь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Орловщины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  «Комплексные меры противодействия употребления наркотиков и их незаконному обороту на 2013-2020 годы».</w:t>
      </w:r>
    </w:p>
    <w:p w:rsidR="006D455D" w:rsidRDefault="006D455D" w:rsidP="006D455D">
      <w:pPr>
        <w:numPr>
          <w:ilvl w:val="0"/>
          <w:numId w:val="10"/>
        </w:numPr>
        <w:spacing w:after="0" w:line="32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Концепция профилактики употребления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веществ в образовательной среде, утвержденная Министерством образования и науки РФ от 5 сентября 2011 г.</w:t>
      </w:r>
    </w:p>
    <w:p w:rsidR="006D455D" w:rsidRDefault="006D455D" w:rsidP="006D455D">
      <w:pPr>
        <w:numPr>
          <w:ilvl w:val="0"/>
          <w:numId w:val="10"/>
        </w:numPr>
        <w:spacing w:after="0" w:line="32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РФ, МВД РФ, ФСКН РФ от 21.09.2005 № ВФ-1376/06 «Об организации работы по предупреждению и пресечению правонарушений, связанных с незаконным оборотом наркотиков, в образовательных учреждениях»</w:t>
      </w:r>
    </w:p>
    <w:p w:rsidR="006D455D" w:rsidRDefault="006D455D" w:rsidP="006D4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5D" w:rsidRDefault="006D455D" w:rsidP="006D4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5D" w:rsidRDefault="006D455D" w:rsidP="006D4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5D" w:rsidRDefault="006D455D" w:rsidP="006D4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55D" w:rsidRDefault="006D455D" w:rsidP="006D4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D455D"/>
    <w:sectPr w:rsidR="00000000" w:rsidSect="006D45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/>
        <w:u w:val="single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color w:val="auto"/>
      </w:rPr>
    </w:lvl>
  </w:abstractNum>
  <w:abstractNum w:abstractNumId="3">
    <w:nsid w:val="019A1962"/>
    <w:multiLevelType w:val="multilevel"/>
    <w:tmpl w:val="F6F25E48"/>
    <w:lvl w:ilvl="0">
      <w:start w:val="4"/>
      <w:numFmt w:val="decimal"/>
      <w:lvlText w:val="%1"/>
      <w:lvlJc w:val="left"/>
      <w:pPr>
        <w:ind w:left="375" w:hanging="375"/>
      </w:pPr>
      <w:rPr>
        <w:color w:val="auto"/>
        <w:sz w:val="28"/>
      </w:rPr>
    </w:lvl>
    <w:lvl w:ilvl="1">
      <w:start w:val="5"/>
      <w:numFmt w:val="decimal"/>
      <w:lvlText w:val="%1.%2"/>
      <w:lvlJc w:val="left"/>
      <w:pPr>
        <w:ind w:left="435" w:hanging="375"/>
      </w:pPr>
      <w:rPr>
        <w:color w:val="auto"/>
        <w:sz w:val="28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color w:val="auto"/>
        <w:sz w:val="28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color w:val="auto"/>
        <w:sz w:val="28"/>
      </w:rPr>
    </w:lvl>
  </w:abstractNum>
  <w:abstractNum w:abstractNumId="4">
    <w:nsid w:val="03B84716"/>
    <w:multiLevelType w:val="hybridMultilevel"/>
    <w:tmpl w:val="5D30604E"/>
    <w:lvl w:ilvl="0" w:tplc="6A9EC8D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B3355"/>
    <w:multiLevelType w:val="multilevel"/>
    <w:tmpl w:val="F508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9145F"/>
    <w:multiLevelType w:val="hybridMultilevel"/>
    <w:tmpl w:val="84BC8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D1B3D"/>
    <w:multiLevelType w:val="multilevel"/>
    <w:tmpl w:val="5BE0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55D"/>
    <w:rsid w:val="006D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6D4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6D4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5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D45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D455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D45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455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D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D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455D"/>
  </w:style>
  <w:style w:type="paragraph" w:styleId="a8">
    <w:name w:val="footer"/>
    <w:basedOn w:val="a"/>
    <w:link w:val="a9"/>
    <w:uiPriority w:val="99"/>
    <w:semiHidden/>
    <w:unhideWhenUsed/>
    <w:rsid w:val="006D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455D"/>
  </w:style>
  <w:style w:type="paragraph" w:styleId="aa">
    <w:name w:val="Body Text"/>
    <w:basedOn w:val="a"/>
    <w:link w:val="ab"/>
    <w:uiPriority w:val="99"/>
    <w:semiHidden/>
    <w:unhideWhenUsed/>
    <w:rsid w:val="006D45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rsid w:val="006D45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6D45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55D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D455D"/>
    <w:pPr>
      <w:ind w:left="720"/>
      <w:contextualSpacing/>
    </w:pPr>
  </w:style>
  <w:style w:type="paragraph" w:customStyle="1" w:styleId="Default">
    <w:name w:val="Default"/>
    <w:uiPriority w:val="99"/>
    <w:rsid w:val="006D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uiPriority w:val="99"/>
    <w:rsid w:val="006D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6D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6D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rsid w:val="006D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6D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6D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uiPriority w:val="99"/>
    <w:rsid w:val="006D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uiPriority w:val="99"/>
    <w:rsid w:val="006D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6D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uiPriority w:val="99"/>
    <w:rsid w:val="006D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basedOn w:val="a"/>
    <w:uiPriority w:val="99"/>
    <w:rsid w:val="006D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D455D"/>
    <w:rPr>
      <w:rFonts w:ascii="Times New Roman" w:hAnsi="Times New Roman" w:cs="Times New Roman" w:hint="default"/>
      <w:sz w:val="22"/>
      <w:szCs w:val="22"/>
    </w:rPr>
  </w:style>
  <w:style w:type="character" w:customStyle="1" w:styleId="c9">
    <w:name w:val="c9"/>
    <w:basedOn w:val="a0"/>
    <w:rsid w:val="006D455D"/>
  </w:style>
  <w:style w:type="character" w:customStyle="1" w:styleId="c4">
    <w:name w:val="c4"/>
    <w:basedOn w:val="a0"/>
    <w:rsid w:val="006D455D"/>
  </w:style>
  <w:style w:type="character" w:customStyle="1" w:styleId="c19">
    <w:name w:val="c19"/>
    <w:basedOn w:val="a0"/>
    <w:rsid w:val="006D455D"/>
  </w:style>
  <w:style w:type="character" w:customStyle="1" w:styleId="c3">
    <w:name w:val="c3"/>
    <w:basedOn w:val="a0"/>
    <w:rsid w:val="006D455D"/>
  </w:style>
  <w:style w:type="character" w:customStyle="1" w:styleId="c7">
    <w:name w:val="c7"/>
    <w:basedOn w:val="a0"/>
    <w:rsid w:val="006D455D"/>
  </w:style>
  <w:style w:type="character" w:customStyle="1" w:styleId="c6">
    <w:name w:val="c6"/>
    <w:basedOn w:val="a0"/>
    <w:rsid w:val="006D455D"/>
  </w:style>
  <w:style w:type="character" w:customStyle="1" w:styleId="c1">
    <w:name w:val="c1"/>
    <w:basedOn w:val="a0"/>
    <w:rsid w:val="006D455D"/>
  </w:style>
  <w:style w:type="character" w:customStyle="1" w:styleId="c2">
    <w:name w:val="c2"/>
    <w:basedOn w:val="a0"/>
    <w:rsid w:val="006D455D"/>
  </w:style>
  <w:style w:type="character" w:customStyle="1" w:styleId="apple-converted-space">
    <w:name w:val="apple-converted-space"/>
    <w:basedOn w:val="a0"/>
    <w:rsid w:val="006D455D"/>
  </w:style>
  <w:style w:type="character" w:customStyle="1" w:styleId="file">
    <w:name w:val="file"/>
    <w:basedOn w:val="a0"/>
    <w:rsid w:val="006D455D"/>
  </w:style>
  <w:style w:type="character" w:customStyle="1" w:styleId="c5">
    <w:name w:val="c5"/>
    <w:basedOn w:val="a0"/>
    <w:rsid w:val="006D455D"/>
  </w:style>
  <w:style w:type="character" w:customStyle="1" w:styleId="c18">
    <w:name w:val="c18"/>
    <w:basedOn w:val="a0"/>
    <w:rsid w:val="006D455D"/>
  </w:style>
  <w:style w:type="character" w:customStyle="1" w:styleId="pathseparator">
    <w:name w:val="path__separator"/>
    <w:basedOn w:val="a0"/>
    <w:rsid w:val="006D455D"/>
  </w:style>
  <w:style w:type="character" w:customStyle="1" w:styleId="213pt">
    <w:name w:val="Основной текст (2) + 13 pt"/>
    <w:aliases w:val="Не полужирный"/>
    <w:basedOn w:val="a0"/>
    <w:rsid w:val="006D455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f">
    <w:name w:val="Table Grid"/>
    <w:basedOn w:val="a1"/>
    <w:uiPriority w:val="59"/>
    <w:rsid w:val="006D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6D4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7240</Words>
  <Characters>41271</Characters>
  <Application>Microsoft Office Word</Application>
  <DocSecurity>0</DocSecurity>
  <Lines>343</Lines>
  <Paragraphs>96</Paragraphs>
  <ScaleCrop>false</ScaleCrop>
  <Company>SPecialiST RePack</Company>
  <LinksUpToDate>false</LinksUpToDate>
  <CharactersWithSpaces>48415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2020-12-11T13:17:00Z</dcterms:created>
  <dcterms:modified xsi:type="dcterms:W3CDTF">2020-12-11T13:23:00Z</dcterms:modified>
</cp:coreProperties>
</file>